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87B67" w:rsidRDefault="00987B67">
      <w:pPr>
        <w:ind w:firstLine="0"/>
        <w:jc w:val="center"/>
        <w:rPr>
          <w:b/>
          <w:bCs/>
        </w:rPr>
      </w:pPr>
      <w:r>
        <w:rPr>
          <w:b/>
          <w:bCs/>
        </w:rPr>
        <w:t>ΠΑΡΑΡΤΗΜΑ Ι</w:t>
      </w:r>
    </w:p>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Ind w:w="200" w:type="dxa"/>
        <w:tblLayout w:type="fixed"/>
        <w:tblCellMar>
          <w:top w:w="55" w:type="dxa"/>
          <w:left w:w="55" w:type="dxa"/>
          <w:bottom w:w="55" w:type="dxa"/>
          <w:right w:w="55" w:type="dxa"/>
        </w:tblCellMar>
        <w:tblLook w:val="0000"/>
      </w:tblPr>
      <w:tblGrid>
        <w:gridCol w:w="8959"/>
      </w:tblGrid>
      <w:tr w:rsidR="00E00AB5" w:rsidTr="002B01DE">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Pr="00AB354B" w:rsidRDefault="00AB354B" w:rsidP="00576263">
            <w:pPr>
              <w:spacing w:after="0"/>
              <w:ind w:firstLine="0"/>
            </w:pPr>
            <w:r>
              <w:t>- Ονομασία: Δήμος Καρπενησίου</w:t>
            </w:r>
          </w:p>
          <w:p w:rsidR="00E00AB5" w:rsidRDefault="00E00AB5" w:rsidP="00576263">
            <w:pPr>
              <w:spacing w:after="0"/>
              <w:ind w:firstLine="0"/>
            </w:pPr>
            <w:r>
              <w:t>- Κωδικός  Αναθέτουσας Αρχής / Αναθέτοντα Φορέα ΚΗΜΔΗΣ : [</w:t>
            </w:r>
            <w:r w:rsidR="00F75CD5">
              <w:t>6137</w:t>
            </w:r>
            <w:r>
              <w:t>]</w:t>
            </w:r>
          </w:p>
          <w:p w:rsidR="00E00AB5" w:rsidRDefault="00E00AB5" w:rsidP="00576263">
            <w:pPr>
              <w:spacing w:after="0"/>
              <w:ind w:firstLine="0"/>
            </w:pPr>
            <w:r>
              <w:t>- Ταχυδρομική διεύθυνση / Πόλη / Ταχ. Κωδικός: [</w:t>
            </w:r>
            <w:r w:rsidR="00F75CD5">
              <w:t>Ύδρας 6, Καρπενήσι, Τ.Κ. 36100</w:t>
            </w:r>
            <w:r>
              <w:t>]</w:t>
            </w:r>
          </w:p>
          <w:p w:rsidR="00E00AB5" w:rsidRDefault="00E00AB5" w:rsidP="00576263">
            <w:pPr>
              <w:spacing w:after="0"/>
              <w:ind w:firstLine="0"/>
            </w:pPr>
            <w:r>
              <w:t>- Αρμόδιος για πληροφορίες: [</w:t>
            </w:r>
            <w:r w:rsidR="008B5841">
              <w:t xml:space="preserve">Κωνσταντία Κελέση </w:t>
            </w:r>
            <w:r>
              <w:t>]</w:t>
            </w:r>
          </w:p>
          <w:p w:rsidR="00E00AB5" w:rsidRDefault="00E00AB5" w:rsidP="00576263">
            <w:pPr>
              <w:spacing w:after="0"/>
              <w:ind w:firstLine="0"/>
            </w:pPr>
            <w:r>
              <w:t>- Τηλέφωνο: [</w:t>
            </w:r>
            <w:r w:rsidR="008B5841">
              <w:t>2237350086</w:t>
            </w:r>
            <w:r>
              <w:t>]</w:t>
            </w:r>
          </w:p>
          <w:p w:rsidR="00E00AB5" w:rsidRDefault="00E00AB5" w:rsidP="00576263">
            <w:pPr>
              <w:spacing w:after="0"/>
              <w:ind w:firstLine="0"/>
            </w:pPr>
            <w:r>
              <w:t>- Ηλ. ταχυδρομείο: [</w:t>
            </w:r>
            <w:r w:rsidR="009101F6">
              <w:rPr>
                <w:lang w:val="en-US"/>
              </w:rPr>
              <w:t>k</w:t>
            </w:r>
            <w:r w:rsidR="009101F6" w:rsidRPr="009101F6">
              <w:t>.</w:t>
            </w:r>
            <w:r w:rsidR="008B5841">
              <w:rPr>
                <w:lang w:val="en-US"/>
              </w:rPr>
              <w:t>kelesi</w:t>
            </w:r>
            <w:r w:rsidR="008B5841" w:rsidRPr="008B5841">
              <w:t xml:space="preserve"> </w:t>
            </w:r>
            <w:r w:rsidR="00F75CD5" w:rsidRPr="00F75CD5">
              <w:t>@0716.</w:t>
            </w:r>
            <w:r w:rsidR="00F75CD5" w:rsidRPr="00F75CD5">
              <w:rPr>
                <w:lang w:val="en-US"/>
              </w:rPr>
              <w:t>syzefxis</w:t>
            </w:r>
            <w:r w:rsidR="00F75CD5" w:rsidRPr="00F75CD5">
              <w:t>.</w:t>
            </w:r>
            <w:r w:rsidR="00F75CD5" w:rsidRPr="00F75CD5">
              <w:rPr>
                <w:lang w:val="en-US"/>
              </w:rPr>
              <w:t>gov</w:t>
            </w:r>
            <w:r w:rsidR="00F75CD5" w:rsidRPr="00F75CD5">
              <w:t>.</w:t>
            </w:r>
            <w:r w:rsidR="00F75CD5" w:rsidRPr="00F75CD5">
              <w:rPr>
                <w:lang w:val="en-US"/>
              </w:rPr>
              <w:t>gr</w:t>
            </w:r>
            <w:r>
              <w:t>]</w:t>
            </w:r>
          </w:p>
          <w:p w:rsidR="00E00AB5" w:rsidRDefault="00E00AB5" w:rsidP="00576263">
            <w:pPr>
              <w:spacing w:after="0"/>
              <w:ind w:firstLine="0"/>
            </w:pPr>
            <w:r>
              <w:t>- Διεύθυνση στο Διαδίκτυο (διεύθυνση δικτυακού τόπου) (</w:t>
            </w:r>
            <w:r>
              <w:rPr>
                <w:i/>
              </w:rPr>
              <w:t>εάν υπάρχει</w:t>
            </w:r>
            <w:r>
              <w:t>): [</w:t>
            </w:r>
            <w:r w:rsidR="00F75CD5" w:rsidRPr="00F75CD5">
              <w:rPr>
                <w:lang w:val="en-US"/>
              </w:rPr>
              <w:t>www</w:t>
            </w:r>
            <w:r w:rsidR="00F75CD5" w:rsidRPr="00F75CD5">
              <w:t>.</w:t>
            </w:r>
            <w:r w:rsidR="00F75CD5" w:rsidRPr="00F75CD5">
              <w:rPr>
                <w:lang w:val="en-US"/>
              </w:rPr>
              <w:t>karpenissi</w:t>
            </w:r>
            <w:r w:rsidR="00F75CD5" w:rsidRPr="00F75CD5">
              <w:t>.</w:t>
            </w:r>
            <w:r w:rsidR="00F75CD5" w:rsidRPr="00F75CD5">
              <w:rPr>
                <w:lang w:val="en-US"/>
              </w:rPr>
              <w:t>gr</w:t>
            </w:r>
            <w:r>
              <w:t>]</w:t>
            </w:r>
          </w:p>
        </w:tc>
      </w:tr>
      <w:tr w:rsidR="00E00AB5" w:rsidTr="002B01DE">
        <w:trPr>
          <w:jc w:val="center"/>
        </w:trPr>
        <w:tc>
          <w:tcPr>
            <w:tcW w:w="8959"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Pr="00CE6013" w:rsidRDefault="00E00AB5" w:rsidP="00576263">
            <w:pPr>
              <w:spacing w:after="0"/>
              <w:ind w:firstLine="0"/>
            </w:pPr>
            <w:r>
              <w:t xml:space="preserve">- Τίτλος ή σύντομη </w:t>
            </w:r>
            <w:r w:rsidR="00CE6013">
              <w:t>περιγραφή της δημόσιας σύμβασης:</w:t>
            </w:r>
            <w:r w:rsidR="00CE6013" w:rsidRPr="00CE6013">
              <w:t xml:space="preserve"> </w:t>
            </w:r>
            <w:r w:rsidR="00EF273C" w:rsidRPr="00EF273C">
              <w:rPr>
                <w:b/>
                <w:bCs/>
              </w:rPr>
              <w:t>«Συντήρηση επισκευή δικτύων ηλεκτροφωτισμού Δημοτικών Ενοτήτων»</w:t>
            </w:r>
          </w:p>
          <w:p w:rsidR="00CE6013" w:rsidRPr="00CE6013" w:rsidRDefault="00CE6013" w:rsidP="00576263">
            <w:pPr>
              <w:spacing w:after="0"/>
              <w:ind w:firstLine="0"/>
            </w:pPr>
            <w:r w:rsidRPr="00CE6013">
              <w:t>-</w:t>
            </w:r>
            <w:r w:rsidRPr="00CE6013">
              <w:rPr>
                <w:lang w:val="en-US"/>
              </w:rPr>
              <w:t>CPV</w:t>
            </w:r>
            <w:r w:rsidRPr="00CE6013">
              <w:t>:</w:t>
            </w:r>
            <w:r w:rsidR="00F300A4" w:rsidRPr="00F300A4">
              <w:t xml:space="preserve"> 71314100-3</w:t>
            </w:r>
          </w:p>
          <w:p w:rsidR="00E00AB5" w:rsidRDefault="00E00AB5" w:rsidP="00576263">
            <w:pPr>
              <w:spacing w:after="0"/>
              <w:ind w:firstLine="0"/>
            </w:pPr>
            <w:r>
              <w:t>- Κωδικός στο ΚΗΜΔΗΣ: []</w:t>
            </w:r>
          </w:p>
          <w:p w:rsidR="00E00AB5" w:rsidRDefault="00E00AB5" w:rsidP="00576263">
            <w:pPr>
              <w:spacing w:after="0"/>
              <w:ind w:firstLine="0"/>
            </w:pPr>
            <w:r>
              <w:t>- Η σύμβαση αναφέρεται σε έργα, προμήθειες, ή υπηρεσίες : [</w:t>
            </w:r>
            <w:r w:rsidR="00F75CD5">
              <w:t>Υπηρεσίες</w:t>
            </w:r>
            <w:r>
              <w:t>]</w:t>
            </w:r>
          </w:p>
          <w:p w:rsidR="00F300A4" w:rsidRPr="00F300A4" w:rsidRDefault="00646610" w:rsidP="00F300A4">
            <w:pPr>
              <w:spacing w:line="360" w:lineRule="auto"/>
              <w:ind w:left="145" w:right="199" w:firstLine="0"/>
            </w:pPr>
            <w:r>
              <w:t xml:space="preserve">   </w:t>
            </w:r>
            <w:r w:rsidR="00E00AB5">
              <w:t xml:space="preserve">- Εφόσον υφίστανται, ένδειξη ύπαρξης σχετικών τμημάτων </w:t>
            </w:r>
          </w:p>
          <w:p w:rsidR="00E00AB5" w:rsidRDefault="00E00AB5" w:rsidP="000E50C3">
            <w:pPr>
              <w:spacing w:line="360" w:lineRule="auto"/>
              <w:ind w:left="145" w:right="199" w:firstLine="0"/>
            </w:pPr>
            <w:r>
              <w:t>- Αριθμός αναφοράς που αποδίδεται στον φάκελο από την αναθέτουσα αρχή (</w:t>
            </w:r>
            <w:r>
              <w:rPr>
                <w:i/>
              </w:rPr>
              <w:t>εάν υπάρχει</w:t>
            </w:r>
            <w:r>
              <w:t>): [</w:t>
            </w:r>
            <w:r w:rsidR="00EE51E8">
              <w:t>Αριθμ Διακήρυξης:</w:t>
            </w:r>
            <w: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9859" w:type="dxa"/>
        <w:jc w:val="center"/>
        <w:tblLayout w:type="fixed"/>
        <w:tblLook w:val="0000"/>
      </w:tblPr>
      <w:tblGrid>
        <w:gridCol w:w="5328"/>
        <w:gridCol w:w="4531"/>
      </w:tblGrid>
      <w:tr w:rsidR="00E00AB5" w:rsidTr="00020230">
        <w:trPr>
          <w:jc w:val="center"/>
        </w:trPr>
        <w:tc>
          <w:tcPr>
            <w:tcW w:w="5328"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020230">
        <w:trPr>
          <w:jc w:val="center"/>
        </w:trPr>
        <w:tc>
          <w:tcPr>
            <w:tcW w:w="5328"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020230">
        <w:trPr>
          <w:jc w:val="center"/>
        </w:trPr>
        <w:tc>
          <w:tcPr>
            <w:tcW w:w="5328"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020230">
        <w:trPr>
          <w:jc w:val="center"/>
        </w:trPr>
        <w:tc>
          <w:tcPr>
            <w:tcW w:w="5328"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020230">
        <w:trPr>
          <w:trHeight w:val="1533"/>
          <w:jc w:val="center"/>
        </w:trPr>
        <w:tc>
          <w:tcPr>
            <w:tcW w:w="5328"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020230">
        <w:trPr>
          <w:jc w:val="center"/>
        </w:trPr>
        <w:tc>
          <w:tcPr>
            <w:tcW w:w="5328"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020230">
        <w:trPr>
          <w:jc w:val="center"/>
        </w:trPr>
        <w:tc>
          <w:tcPr>
            <w:tcW w:w="5328"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020230">
        <w:trPr>
          <w:jc w:val="center"/>
        </w:trPr>
        <w:tc>
          <w:tcPr>
            <w:tcW w:w="5328"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E00AB5" w:rsidRDefault="00E00AB5"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31"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020230">
        <w:trPr>
          <w:jc w:val="center"/>
        </w:trPr>
        <w:tc>
          <w:tcPr>
            <w:tcW w:w="5328"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31"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020230">
        <w:trPr>
          <w:jc w:val="center"/>
        </w:trPr>
        <w:tc>
          <w:tcPr>
            <w:tcW w:w="5328"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lastRenderedPageBreak/>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020230">
        <w:trPr>
          <w:jc w:val="center"/>
        </w:trPr>
        <w:tc>
          <w:tcPr>
            <w:tcW w:w="5328"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531"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RPr="0093509F" w:rsidTr="00020230">
        <w:trPr>
          <w:jc w:val="center"/>
        </w:trPr>
        <w:tc>
          <w:tcPr>
            <w:tcW w:w="5328" w:type="dxa"/>
            <w:tcBorders>
              <w:top w:val="single" w:sz="4" w:space="0" w:color="000000"/>
              <w:left w:val="single" w:sz="4" w:space="0" w:color="000000"/>
              <w:bottom w:val="single" w:sz="4" w:space="0" w:color="000000"/>
            </w:tcBorders>
            <w:shd w:val="clear" w:color="auto" w:fill="auto"/>
          </w:tcPr>
          <w:p w:rsidR="00E00AB5" w:rsidRPr="0093509F" w:rsidRDefault="00E00AB5" w:rsidP="00F140F3">
            <w:pPr>
              <w:spacing w:after="0"/>
              <w:ind w:firstLine="0"/>
            </w:pPr>
            <w:r w:rsidRPr="0093509F">
              <w:t>Ο οικονομικός φορέας συμμετέχει στη διαδικασία σύναψης δημόσιας σύμβασης από κοινού με άλλους</w:t>
            </w:r>
            <w:r w:rsidRPr="0093509F">
              <w:rPr>
                <w:rStyle w:val="a5"/>
                <w:vertAlign w:val="superscript"/>
              </w:rPr>
              <w:endnoteReference w:id="6"/>
            </w:r>
            <w:r w:rsidRPr="0093509F">
              <w:t>;</w:t>
            </w: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rsidR="00E00AB5" w:rsidRPr="0093509F" w:rsidRDefault="00E00AB5" w:rsidP="00F140F3">
            <w:pPr>
              <w:spacing w:after="0"/>
              <w:ind w:firstLine="0"/>
            </w:pPr>
            <w:r w:rsidRPr="0093509F">
              <w:t>[] Ναι [] Όχι</w:t>
            </w:r>
          </w:p>
        </w:tc>
      </w:tr>
      <w:tr w:rsidR="00E00AB5" w:rsidRPr="0093509F" w:rsidTr="00020230">
        <w:trPr>
          <w:jc w:val="center"/>
        </w:trPr>
        <w:tc>
          <w:tcPr>
            <w:tcW w:w="98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Pr="0093509F" w:rsidRDefault="00E00AB5" w:rsidP="00F140F3">
            <w:pPr>
              <w:spacing w:after="0"/>
              <w:ind w:firstLine="0"/>
            </w:pPr>
            <w:r w:rsidRPr="0093509F">
              <w:rPr>
                <w:b/>
                <w:i/>
              </w:rPr>
              <w:t>Εάν ναι</w:t>
            </w:r>
            <w:r w:rsidRPr="0093509F">
              <w:rPr>
                <w:i/>
              </w:rPr>
              <w:t>, μεριμνήστε για την υποβολή χωριστού εντύπου ΤΕΥΔ από τους άλλους εμπλεκόμενους οικονομικούς φορείς.</w:t>
            </w:r>
          </w:p>
        </w:tc>
      </w:tr>
      <w:tr w:rsidR="00E00AB5" w:rsidTr="00020230">
        <w:trPr>
          <w:jc w:val="center"/>
        </w:trPr>
        <w:tc>
          <w:tcPr>
            <w:tcW w:w="5328" w:type="dxa"/>
            <w:tcBorders>
              <w:top w:val="single" w:sz="4" w:space="0" w:color="000000"/>
              <w:left w:val="single" w:sz="4" w:space="0" w:color="000000"/>
              <w:bottom w:val="single" w:sz="4" w:space="0" w:color="000000"/>
            </w:tcBorders>
            <w:shd w:val="clear" w:color="auto" w:fill="auto"/>
          </w:tcPr>
          <w:p w:rsidR="00E00AB5" w:rsidRPr="0093509F" w:rsidRDefault="00E00AB5" w:rsidP="00F140F3">
            <w:pPr>
              <w:spacing w:after="0"/>
              <w:ind w:firstLine="0"/>
            </w:pPr>
            <w:r w:rsidRPr="0093509F">
              <w:rPr>
                <w:b/>
              </w:rPr>
              <w:t>Εάν ναι</w:t>
            </w:r>
            <w:r w:rsidRPr="0093509F">
              <w:t>:</w:t>
            </w:r>
          </w:p>
          <w:p w:rsidR="00E00AB5" w:rsidRPr="0093509F" w:rsidRDefault="00E00AB5" w:rsidP="00F140F3">
            <w:pPr>
              <w:spacing w:after="0"/>
              <w:ind w:firstLine="0"/>
              <w:rPr>
                <w:color w:val="000000"/>
              </w:rPr>
            </w:pPr>
            <w:r w:rsidRPr="0093509F">
              <w:t>α) Α</w:t>
            </w:r>
            <w:r w:rsidRPr="0093509F">
              <w:rPr>
                <w:color w:val="000000"/>
              </w:rPr>
              <w:t>ναφέρετε τον ρόλο του οικονομικού φορέα στην ένωση ή κοινοπραξία   (επικεφαλής, υπεύθυνος για συγκεκριμένα καθήκοντα …):</w:t>
            </w:r>
          </w:p>
          <w:p w:rsidR="00E00AB5" w:rsidRPr="0093509F" w:rsidRDefault="00E00AB5" w:rsidP="00F140F3">
            <w:pPr>
              <w:spacing w:after="0"/>
              <w:ind w:firstLine="0"/>
            </w:pPr>
            <w:r w:rsidRPr="0093509F">
              <w:rPr>
                <w:color w:val="000000"/>
              </w:rPr>
              <w:t>β) Προσδιορίστε τους άλλους οικονομικούς φορείς που συμμετ</w:t>
            </w:r>
            <w:r w:rsidRPr="0093509F">
              <w:t>έχουν από κοινού στη διαδικασία σύναψης δημόσιας σύμβασης:</w:t>
            </w:r>
          </w:p>
          <w:p w:rsidR="00E00AB5" w:rsidRPr="0093509F" w:rsidRDefault="00E00AB5" w:rsidP="00F140F3">
            <w:pPr>
              <w:spacing w:after="0"/>
              <w:ind w:firstLine="0"/>
            </w:pPr>
            <w:r w:rsidRPr="0093509F">
              <w:t>γ) Κατά περίπτωση, επω</w:t>
            </w:r>
            <w:r w:rsidR="00A973E8" w:rsidRPr="0093509F">
              <w:t xml:space="preserve">νυμία της συμμετέχουσας ένωσης </w:t>
            </w:r>
            <w:r w:rsidRPr="0093509F">
              <w:t>ή κοινοπραξίας.</w:t>
            </w: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rsidR="00E00AB5" w:rsidRPr="0093509F" w:rsidRDefault="00E00AB5" w:rsidP="00F140F3">
            <w:pPr>
              <w:snapToGrid w:val="0"/>
              <w:spacing w:after="0"/>
              <w:ind w:firstLine="0"/>
            </w:pPr>
          </w:p>
          <w:p w:rsidR="00E00AB5" w:rsidRPr="0093509F" w:rsidRDefault="00E00AB5" w:rsidP="00F140F3">
            <w:pPr>
              <w:spacing w:after="0"/>
              <w:ind w:firstLine="0"/>
            </w:pPr>
            <w:r w:rsidRPr="0093509F">
              <w:t>α) [……]</w:t>
            </w:r>
          </w:p>
          <w:p w:rsidR="00E00AB5" w:rsidRPr="0093509F" w:rsidRDefault="00E00AB5" w:rsidP="00F140F3">
            <w:pPr>
              <w:spacing w:after="0"/>
              <w:ind w:firstLine="0"/>
            </w:pPr>
          </w:p>
          <w:p w:rsidR="00E00AB5" w:rsidRPr="0093509F" w:rsidRDefault="00E00AB5" w:rsidP="00F140F3">
            <w:pPr>
              <w:spacing w:after="0"/>
              <w:ind w:firstLine="0"/>
            </w:pPr>
          </w:p>
          <w:p w:rsidR="00F140F3" w:rsidRPr="0093509F" w:rsidRDefault="00F140F3" w:rsidP="00F140F3">
            <w:pPr>
              <w:spacing w:after="0"/>
              <w:ind w:firstLine="0"/>
            </w:pPr>
          </w:p>
          <w:p w:rsidR="00E00AB5" w:rsidRPr="0093509F" w:rsidRDefault="00E00AB5" w:rsidP="00F140F3">
            <w:pPr>
              <w:spacing w:after="0"/>
              <w:ind w:firstLine="0"/>
            </w:pPr>
            <w:r w:rsidRPr="0093509F">
              <w:t>β) [……]</w:t>
            </w:r>
          </w:p>
          <w:p w:rsidR="00E00AB5" w:rsidRPr="0093509F" w:rsidRDefault="00E00AB5" w:rsidP="00F140F3">
            <w:pPr>
              <w:spacing w:after="0"/>
              <w:ind w:firstLine="0"/>
            </w:pPr>
          </w:p>
          <w:p w:rsidR="00F140F3" w:rsidRPr="0093509F" w:rsidRDefault="00F140F3" w:rsidP="00F140F3">
            <w:pPr>
              <w:spacing w:after="0"/>
              <w:ind w:firstLine="0"/>
            </w:pPr>
          </w:p>
          <w:p w:rsidR="00E00AB5" w:rsidRPr="0093509F" w:rsidRDefault="00E00AB5" w:rsidP="00F140F3">
            <w:pPr>
              <w:spacing w:after="0"/>
              <w:ind w:firstLine="0"/>
            </w:pPr>
            <w:r w:rsidRPr="0093509F">
              <w:t>γ) [……]</w:t>
            </w:r>
          </w:p>
        </w:tc>
      </w:tr>
      <w:tr w:rsidR="00E00AB5" w:rsidTr="00020230">
        <w:trPr>
          <w:jc w:val="center"/>
        </w:trPr>
        <w:tc>
          <w:tcPr>
            <w:tcW w:w="5328"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020230">
        <w:trPr>
          <w:jc w:val="center"/>
        </w:trPr>
        <w:tc>
          <w:tcPr>
            <w:tcW w:w="5328"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 xml:space="preserve">Κατά περίπτωση, αναφορά του τμήματος  ή των </w:t>
            </w:r>
            <w:r>
              <w:lastRenderedPageBreak/>
              <w:t>τμημάτων για τα οποία ο οικονομικός φορέας επιθυμεί να υποβάλει προσφορά.</w:t>
            </w: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lastRenderedPageBreak/>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RPr="00D0390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D03901" w:rsidRDefault="00E00AB5" w:rsidP="00576263">
            <w:pPr>
              <w:spacing w:after="0"/>
              <w:ind w:firstLine="0"/>
              <w:rPr>
                <w:b/>
                <w:i/>
              </w:rPr>
            </w:pPr>
            <w:r w:rsidRPr="00D03901">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D03901" w:rsidRDefault="00E00AB5" w:rsidP="00576263">
            <w:pPr>
              <w:spacing w:after="0"/>
              <w:ind w:firstLine="0"/>
            </w:pPr>
            <w:r w:rsidRPr="00D03901">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D03901" w:rsidRDefault="00E00AB5" w:rsidP="00576263">
            <w:pPr>
              <w:spacing w:after="0"/>
              <w:ind w:firstLine="0"/>
            </w:pPr>
            <w:r w:rsidRPr="00D03901">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D03901" w:rsidRDefault="00E00AB5" w:rsidP="00576263">
            <w:pPr>
              <w:spacing w:after="0"/>
              <w:ind w:firstLine="0"/>
            </w:pPr>
            <w:r w:rsidRPr="00D03901">
              <w:t>[]Ναι []Όχι</w:t>
            </w:r>
          </w:p>
          <w:p w:rsidR="00335746" w:rsidRPr="00D03901" w:rsidRDefault="00335746" w:rsidP="00576263">
            <w:pPr>
              <w:spacing w:after="0"/>
              <w:ind w:firstLine="0"/>
            </w:pPr>
          </w:p>
          <w:p w:rsidR="00E00AB5" w:rsidRPr="00D03901" w:rsidRDefault="00E00AB5" w:rsidP="00576263">
            <w:pPr>
              <w:spacing w:after="0"/>
              <w:ind w:firstLine="0"/>
            </w:pPr>
            <w:r w:rsidRPr="00D03901">
              <w:t xml:space="preserve">Εάν </w:t>
            </w:r>
            <w:r w:rsidRPr="00D03901">
              <w:rPr>
                <w:b/>
              </w:rPr>
              <w:t xml:space="preserve">ναι </w:t>
            </w:r>
            <w:r w:rsidRPr="00D03901">
              <w:t>παραθέστε κατάλογο των προτεινόμενων υπεργολάβων και το ποσοστ</w:t>
            </w:r>
            <w:r w:rsidR="00C441BF" w:rsidRPr="00D03901">
              <w:t>ό της σύμβασης που θα αναλάβουν</w:t>
            </w:r>
            <w:r w:rsidRPr="00D03901">
              <w:t xml:space="preserve">: </w:t>
            </w:r>
          </w:p>
          <w:p w:rsidR="00E00AB5" w:rsidRDefault="00E00AB5" w:rsidP="00576263">
            <w:pPr>
              <w:spacing w:after="0"/>
              <w:ind w:firstLine="0"/>
            </w:pPr>
            <w:r w:rsidRPr="00D03901">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r w:rsidR="009101F6">
              <w:t>Διευκρινίστε</w:t>
            </w:r>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w:t>
            </w:r>
            <w:r w:rsidR="009101F6">
              <w:t xml:space="preserve">των μέτρων σχετικά με τη </w:t>
            </w:r>
            <w:r>
              <w:t>συνέχιση της επιχειρηματικής του λειτουργίας υ</w:t>
            </w:r>
            <w:r w:rsidR="009101F6">
              <w:t xml:space="preserve">πό αυτές </w:t>
            </w:r>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Pr>
                <w:lang w:val="en-US"/>
              </w:rPr>
              <w:t xml:space="preserve"> </w:t>
            </w:r>
            <w:r>
              <w:t>[……][…]</w:t>
            </w:r>
            <w:r w:rsidR="00CA0924">
              <w:rPr>
                <w:lang w:val="en-US"/>
              </w:rPr>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Pr>
                <w:lang w:val="en-US"/>
              </w:rPr>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α) τον ίδιο τον πάροχο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Μέρος V: Περιορισμός του αριθμού των πληρούντων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DA9" w:rsidRDefault="00AC7DA9">
      <w:pPr>
        <w:spacing w:after="0" w:line="240" w:lineRule="auto"/>
      </w:pPr>
      <w:r>
        <w:separator/>
      </w:r>
    </w:p>
  </w:endnote>
  <w:endnote w:type="continuationSeparator" w:id="0">
    <w:p w:rsidR="00AC7DA9" w:rsidRDefault="00AC7DA9">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8">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E00AB5" w:rsidRPr="002F6B21" w:rsidRDefault="00E00AB5" w:rsidP="00B73C16">
      <w:pPr>
        <w:pStyle w:val="af9"/>
        <w:tabs>
          <w:tab w:val="left" w:pos="284"/>
        </w:tabs>
        <w:ind w:firstLine="0"/>
      </w:pPr>
      <w:r w:rsidRPr="00F62DFA">
        <w:rPr>
          <w:rStyle w:val="a5"/>
        </w:rPr>
        <w:endnoteRef/>
      </w:r>
      <w:r w:rsidRPr="002F6B21">
        <w:tab/>
        <w:t>Πρβλ άρθρο 48.</w:t>
      </w:r>
    </w:p>
  </w:endnote>
  <w:endnote w:id="31">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E00AB5" w:rsidRPr="002F6B21" w:rsidRDefault="00E00AB5"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E00AB5" w:rsidRPr="002F6B21" w:rsidRDefault="00E00AB5"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rsidR="00E00AB5" w:rsidRPr="002F6B21" w:rsidRDefault="00E00AB5"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E00AB5" w:rsidRPr="002F6B21" w:rsidRDefault="00E00AB5"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E00AB5" w:rsidRPr="002F6B21" w:rsidRDefault="00E00AB5"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E00AB5" w:rsidRPr="002F6B21" w:rsidRDefault="00E00AB5"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E00AB5" w:rsidRPr="002F6B21" w:rsidRDefault="00E00AB5"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E00AB5" w:rsidRPr="002F6B21" w:rsidRDefault="00E00AB5"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E00AB5" w:rsidRPr="002F6B21" w:rsidRDefault="00E00AB5" w:rsidP="00B73C16">
      <w:pPr>
        <w:pStyle w:val="af9"/>
        <w:tabs>
          <w:tab w:val="left" w:pos="284"/>
        </w:tabs>
        <w:ind w:firstLine="0"/>
      </w:pPr>
      <w:r w:rsidRPr="00F62DFA">
        <w:rPr>
          <w:rStyle w:val="a5"/>
        </w:rPr>
        <w:endnoteRef/>
      </w:r>
      <w:r w:rsidRPr="002F6B21">
        <w:tab/>
        <w:t>Πρβλ και άρθρο 1 ν. 4250/2014</w:t>
      </w:r>
    </w:p>
  </w:endnote>
  <w:endnote w:id="48">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F62DFA">
    <w:pPr>
      <w:pStyle w:val="af0"/>
      <w:shd w:val="clear" w:color="auto" w:fill="FFFFFF"/>
      <w:jc w:val="center"/>
    </w:pPr>
    <w:fldSimple w:instr=" PAGE ">
      <w:r w:rsidR="000A37C9">
        <w:rPr>
          <w:noProof/>
        </w:rPr>
        <w:t>27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DA9" w:rsidRDefault="00AC7DA9">
      <w:pPr>
        <w:spacing w:after="0" w:line="240" w:lineRule="auto"/>
      </w:pPr>
      <w:r>
        <w:separator/>
      </w:r>
    </w:p>
  </w:footnote>
  <w:footnote w:type="continuationSeparator" w:id="0">
    <w:p w:rsidR="00AC7DA9" w:rsidRDefault="00AC7D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F62DFA">
    <w:pPr>
      <w:pStyle w:val="af"/>
      <w:ind w:left="-1531"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0.5pt;margin-top:-72.2pt;width:9.85pt;height:317.8pt;z-index:1;mso-wrap-distance-left:9.05pt;mso-wrap-distance-right:9.05pt" filled="t">
          <v:fill opacity="0" color2="black"/>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1"/>
  <w:doNotTrackMoves/>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7E70"/>
    <w:rsid w:val="000020A7"/>
    <w:rsid w:val="00010426"/>
    <w:rsid w:val="00020230"/>
    <w:rsid w:val="00037E70"/>
    <w:rsid w:val="00094108"/>
    <w:rsid w:val="000A37C9"/>
    <w:rsid w:val="000B33A1"/>
    <w:rsid w:val="000B5EC5"/>
    <w:rsid w:val="000E50C3"/>
    <w:rsid w:val="00125FFF"/>
    <w:rsid w:val="001A5597"/>
    <w:rsid w:val="001E6916"/>
    <w:rsid w:val="00280674"/>
    <w:rsid w:val="002B01DE"/>
    <w:rsid w:val="002B3F49"/>
    <w:rsid w:val="002B5171"/>
    <w:rsid w:val="002F581F"/>
    <w:rsid w:val="002F6B21"/>
    <w:rsid w:val="003155D5"/>
    <w:rsid w:val="00335746"/>
    <w:rsid w:val="003A5BD6"/>
    <w:rsid w:val="003A7B31"/>
    <w:rsid w:val="003D05A6"/>
    <w:rsid w:val="003D10A7"/>
    <w:rsid w:val="0043624E"/>
    <w:rsid w:val="004834F1"/>
    <w:rsid w:val="004A40BE"/>
    <w:rsid w:val="004C1C0E"/>
    <w:rsid w:val="004D238F"/>
    <w:rsid w:val="00576263"/>
    <w:rsid w:val="006254C5"/>
    <w:rsid w:val="00626C8E"/>
    <w:rsid w:val="00627D95"/>
    <w:rsid w:val="00646610"/>
    <w:rsid w:val="00660C1C"/>
    <w:rsid w:val="00693B12"/>
    <w:rsid w:val="006B2EB2"/>
    <w:rsid w:val="006C11AB"/>
    <w:rsid w:val="007318B7"/>
    <w:rsid w:val="00782DD2"/>
    <w:rsid w:val="008500B9"/>
    <w:rsid w:val="0089758E"/>
    <w:rsid w:val="008B5841"/>
    <w:rsid w:val="008D239F"/>
    <w:rsid w:val="008E6A9A"/>
    <w:rsid w:val="009101F6"/>
    <w:rsid w:val="0093509F"/>
    <w:rsid w:val="00987B67"/>
    <w:rsid w:val="0099584D"/>
    <w:rsid w:val="009A0E61"/>
    <w:rsid w:val="009D7482"/>
    <w:rsid w:val="009F4E25"/>
    <w:rsid w:val="00A973E8"/>
    <w:rsid w:val="00AB354B"/>
    <w:rsid w:val="00AC7DA9"/>
    <w:rsid w:val="00B73C16"/>
    <w:rsid w:val="00C441BF"/>
    <w:rsid w:val="00C5507D"/>
    <w:rsid w:val="00C86856"/>
    <w:rsid w:val="00C9647A"/>
    <w:rsid w:val="00CA0924"/>
    <w:rsid w:val="00CC5C74"/>
    <w:rsid w:val="00CE6013"/>
    <w:rsid w:val="00D03901"/>
    <w:rsid w:val="00D41882"/>
    <w:rsid w:val="00D53F8D"/>
    <w:rsid w:val="00E00AB5"/>
    <w:rsid w:val="00E109F9"/>
    <w:rsid w:val="00E53491"/>
    <w:rsid w:val="00EE51E8"/>
    <w:rsid w:val="00EF273C"/>
    <w:rsid w:val="00F140F3"/>
    <w:rsid w:val="00F300A4"/>
    <w:rsid w:val="00F62DFA"/>
    <w:rsid w:val="00F6530B"/>
    <w:rsid w:val="00F75CD5"/>
    <w:rsid w:val="00F81DB6"/>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DefaultParagraphFont">
    <w:name w:val="Default Paragraph Font"/>
  </w:style>
  <w:style w:type="character" w:styleId="-">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BlockText">
    <w:name w:val="Block Text"/>
    <w:basedOn w:val="a"/>
    <w:pPr>
      <w:spacing w:after="0" w:line="100" w:lineRule="atLeast"/>
      <w:ind w:left="-568" w:right="-355" w:firstLine="284"/>
    </w:pPr>
    <w:rPr>
      <w:rFonts w:ascii="Arial" w:hAnsi="Arial" w:cs="Arial"/>
      <w:b/>
      <w:sz w:val="24"/>
      <w:szCs w:val="20"/>
    </w:rPr>
  </w:style>
  <w:style w:type="paragraph" w:customStyle="1" w:styleId="NoSpacing">
    <w:name w:val="No Spacing"/>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ListParagraph">
    <w:name w:val="List Paragraph"/>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Normal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2">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rFonts w:cs="Times New Roman"/>
      <w:sz w:val="20"/>
      <w:szCs w:val="20"/>
      <w:lang/>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5D393-B349-450D-94B6-5DC588E1C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4893</Words>
  <Characters>26427</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
  <LinksUpToDate>false</LinksUpToDate>
  <CharactersWithSpaces>31258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Ευανθία  Σαβίδη</dc:creator>
  <cp:lastModifiedBy>BACKUP1</cp:lastModifiedBy>
  <cp:revision>3</cp:revision>
  <cp:lastPrinted>2019-09-27T07:22:00Z</cp:lastPrinted>
  <dcterms:created xsi:type="dcterms:W3CDTF">2021-04-07T08:12:00Z</dcterms:created>
  <dcterms:modified xsi:type="dcterms:W3CDTF">2021-04-07T08:12:00Z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