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2BD7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472BD7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472BD7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472BD7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a"/>
          <w:b/>
          <w:bCs/>
          <w:u w:val="single"/>
        </w:rPr>
        <w:endnoteReference w:id="2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472BD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000000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472BD7">
            <w:pPr>
              <w:spacing w:after="0"/>
              <w:ind w:firstLine="0"/>
            </w:pPr>
            <w:r>
              <w:t>- Ονομασία:</w:t>
            </w:r>
            <w:r>
              <w:t xml:space="preserve"> [ΔΗΜΟΣ ΚΑΡΠΕΝΗΣΙΟΥ]</w:t>
            </w:r>
          </w:p>
          <w:p w:rsidR="00000000" w:rsidRDefault="00472BD7">
            <w:pPr>
              <w:spacing w:after="0"/>
              <w:ind w:firstLine="0"/>
            </w:pPr>
            <w:r>
              <w:t>- Κωδικός  Αναθέτουσας Αρχής / Αναθέτοντα Φορέα ΚΗΜΔΗΣ : [6137]</w:t>
            </w:r>
          </w:p>
          <w:p w:rsidR="00000000" w:rsidRDefault="00472BD7">
            <w:pPr>
              <w:spacing w:after="0"/>
              <w:ind w:firstLine="0"/>
            </w:pPr>
            <w:r>
              <w:t>- Ταχυδρομική διεύθυνση / Πόλη / Ταχ. Κωδικός: [ΥΔΡΑΣ 6, ΚΑΡΠΕΝΗΣΙ, Τ.Κ. 36100]</w:t>
            </w:r>
          </w:p>
          <w:p w:rsidR="00000000" w:rsidRDefault="00472BD7">
            <w:pPr>
              <w:spacing w:after="0"/>
              <w:ind w:firstLine="0"/>
            </w:pPr>
            <w:r>
              <w:t>- Αρμόδιος για πληροφορίες: [ΒΑΣΙΛΕΙΟΣ Γ. ΜΑΝΤΕΚΑΣ]</w:t>
            </w:r>
          </w:p>
          <w:p w:rsidR="00000000" w:rsidRDefault="00472BD7">
            <w:pPr>
              <w:spacing w:after="0"/>
              <w:ind w:firstLine="0"/>
            </w:pPr>
            <w:r>
              <w:t>- Τηλέφωνο: [2237350077]</w:t>
            </w:r>
          </w:p>
          <w:p w:rsidR="00000000" w:rsidRDefault="00472BD7">
            <w:pPr>
              <w:spacing w:after="0"/>
              <w:ind w:firstLine="0"/>
            </w:pPr>
            <w:r>
              <w:t>- Ηλ. ταχυδρομ</w:t>
            </w:r>
            <w:r>
              <w:t>είο: [</w:t>
            </w:r>
            <w:r>
              <w:rPr>
                <w:lang w:val="en-US"/>
              </w:rPr>
              <w:t>v</w:t>
            </w:r>
            <w:r>
              <w:t>.</w:t>
            </w:r>
            <w:r>
              <w:rPr>
                <w:lang w:val="en-US"/>
              </w:rPr>
              <w:t>mantekas</w:t>
            </w:r>
            <w:r>
              <w:t>@0716.</w:t>
            </w:r>
            <w:r>
              <w:rPr>
                <w:lang w:val="en-US"/>
              </w:rPr>
              <w:t>syzefxis</w:t>
            </w:r>
            <w:r>
              <w:t>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000000" w:rsidRDefault="00472BD7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karpenissi</w:t>
            </w:r>
            <w:r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</w:tc>
      </w:tr>
      <w:tr w:rsidR="00000000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472BD7">
            <w:pPr>
              <w:spacing w:after="0"/>
              <w:ind w:firstLine="0"/>
            </w:pPr>
            <w:r>
              <w:t>- Τίτλος ή σύντομη περιγραφή της δημόσιας σύμβασης (συμπεριλαμβανομένο</w:t>
            </w:r>
            <w:r>
              <w:t xml:space="preserve">υ του σχετικού </w:t>
            </w:r>
            <w:r>
              <w:rPr>
                <w:lang w:val="en-US"/>
              </w:rPr>
              <w:t>CPV</w:t>
            </w:r>
            <w:r>
              <w:t xml:space="preserve">): [ΒΕΛΤΙΩΣΗ ΥΠΟΔΟΜΩΝ ΣΤΗΝ Τ.Κ. ΚΛΕΙΤΣΟΥ, </w:t>
            </w:r>
            <w:r>
              <w:rPr>
                <w:lang w:val="en-US"/>
              </w:rPr>
              <w:t>CPV</w:t>
            </w:r>
            <w:r>
              <w:t>:45223500-1</w:t>
            </w:r>
          </w:p>
          <w:p w:rsidR="00000000" w:rsidRDefault="00472BD7">
            <w:pPr>
              <w:spacing w:after="0"/>
              <w:ind w:firstLine="0"/>
            </w:pPr>
            <w:r>
              <w:t>- Κωδικός στο ΚΗΜΔΗΣ: [</w:t>
            </w:r>
            <w:r>
              <w:rPr>
                <w:lang w:val="en-US"/>
              </w:rPr>
              <w:t>17PROC001861985</w:t>
            </w:r>
            <w:r>
              <w:t>]</w:t>
            </w:r>
          </w:p>
          <w:p w:rsidR="00000000" w:rsidRDefault="00472BD7">
            <w:pPr>
              <w:spacing w:after="0"/>
              <w:ind w:firstLine="0"/>
            </w:pPr>
            <w:r>
              <w:t>- Η σύμβαση αναφέρεται σε έργα, προμήθειες, ή υπηρεσίες : [ΕΡΓΑ]</w:t>
            </w:r>
          </w:p>
          <w:p w:rsidR="00000000" w:rsidRDefault="00472BD7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000000" w:rsidRDefault="00472BD7">
            <w:pPr>
              <w:spacing w:after="0"/>
              <w:ind w:firstLine="0"/>
            </w:pPr>
            <w:r>
              <w:t>- Αριθμός αναφ</w:t>
            </w:r>
            <w:r>
              <w:t>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 xml:space="preserve">):      [ΑΡ. ΔΙΑΚΗΡΥΞΗΣ : </w:t>
            </w:r>
            <w:r>
              <w:rPr>
                <w:lang w:val="en-US"/>
              </w:rPr>
              <w:t>30</w:t>
            </w:r>
            <w:r>
              <w:t>/2017]</w:t>
            </w:r>
          </w:p>
        </w:tc>
      </w:tr>
    </w:tbl>
    <w:p w:rsidR="00000000" w:rsidRDefault="00472BD7"/>
    <w:p w:rsidR="00000000" w:rsidRDefault="00472BD7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000000" w:rsidRDefault="00472BD7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</w:t>
      </w:r>
      <w:r>
        <w:rPr>
          <w:b/>
          <w:bCs/>
          <w:u w:val="single"/>
        </w:rPr>
        <w:t>κό φορέα</w:t>
      </w:r>
    </w:p>
    <w:p w:rsidR="00000000" w:rsidRDefault="00472BD7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472BD7">
            <w:pPr>
              <w:spacing w:after="0"/>
              <w:ind w:firstLine="0"/>
            </w:pPr>
            <w:r>
              <w:t>Εάν δεν υπάρχει ΑΦΜ στη χώρα εγκατάστασης του οικονομικού φορέα, αναφέρετε άλλον εθνικό αριθμό ταυτοποίησης,</w:t>
            </w:r>
            <w:r>
              <w:t xml:space="preserve">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3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t>Τηλέφωνο:</w:t>
            </w:r>
          </w:p>
          <w:p w:rsidR="00000000" w:rsidRDefault="00472BD7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472BD7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  <w:p w:rsidR="00000000" w:rsidRDefault="00472BD7">
            <w:pPr>
              <w:spacing w:after="0"/>
              <w:ind w:firstLine="0"/>
            </w:pPr>
            <w:r>
              <w:t>[……]</w:t>
            </w:r>
          </w:p>
          <w:p w:rsidR="00000000" w:rsidRDefault="00472BD7">
            <w:pPr>
              <w:spacing w:after="0"/>
              <w:ind w:firstLine="0"/>
            </w:pPr>
            <w:r>
              <w:t>[……]</w:t>
            </w:r>
          </w:p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Ο οικονομικός φορέ</w:t>
            </w:r>
            <w:r>
              <w:t>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</w:tc>
      </w:tr>
      <w:tr w:rsidR="0000000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color w:val="000000"/>
              </w:rPr>
            </w:pPr>
            <w:r>
              <w:rPr>
                <w:b/>
                <w:u w:val="single"/>
              </w:rPr>
              <w:t>Μόνο σε περίπτωση προμήθειας κατ᾽ αποκλειστικότητα, του άρθρου 20:</w:t>
            </w:r>
            <w:r>
              <w:rPr>
                <w:b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>
              <w:rPr>
                <w:rStyle w:val="a5"/>
                <w:vertAlign w:val="superscript"/>
              </w:rPr>
              <w:endnoteReference w:id="5"/>
            </w:r>
            <w:r>
              <w:t xml:space="preserve"> ή προβλέπει την εκτέλεση συμβάσεων στο πλαίσιο προγραμμάτων </w:t>
            </w:r>
            <w:r>
              <w:t>προστατευόμενης απασχόλησης;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Εάν </w:t>
            </w:r>
            <w:r>
              <w:rPr>
                <w:b/>
              </w:rPr>
              <w:t xml:space="preserve">ναι, </w:t>
            </w:r>
            <w:r>
              <w:t>ποιο είναι το αντίστοιχο ποσοστό των εργαζομένων με αναπηρία ή μειονεκτούντων εργαζομένων;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Εφόσον απαιτείται, προσδιορίστε σε ποια κατηγορία ή κατηγορίες εργαζομένων με αναπηρία ή μειονεκτούντων εργαζομένων ανήκουν οι </w:t>
            </w:r>
            <w:r>
              <w:t>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[...............]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[…...............]</w:t>
            </w:r>
          </w:p>
          <w:p w:rsidR="00000000" w:rsidRDefault="00472BD7">
            <w:pPr>
              <w:spacing w:after="0"/>
              <w:ind w:firstLine="0"/>
            </w:pPr>
            <w:r>
              <w:t>[….]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</w:t>
            </w:r>
            <w:r>
              <w:t>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</w:t>
            </w:r>
            <w:r>
              <w:t xml:space="preserve"> συμπληρώστε και υπογράψτε το μέρος VI. </w:t>
            </w:r>
          </w:p>
          <w:p w:rsidR="00000000" w:rsidRDefault="00472BD7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472BD7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000000" w:rsidRDefault="00472BD7">
            <w:pPr>
              <w:spacing w:after="0"/>
              <w:ind w:firstLine="0"/>
            </w:pPr>
            <w:r>
              <w:t>γ) Ανα</w:t>
            </w:r>
            <w:r>
              <w:t>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endnoteReference w:id="6"/>
            </w:r>
            <w:r>
              <w:t>:</w:t>
            </w:r>
          </w:p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000000" w:rsidRDefault="00472BD7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Επιπροσθέτως, συμπληρώστε τις πληροφορίες </w:t>
            </w:r>
            <w:r>
              <w:rPr>
                <w:b/>
                <w:u w:val="single"/>
              </w:rPr>
              <w:t>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</w:t>
            </w:r>
            <w:r>
              <w:t xml:space="preserve">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00000" w:rsidRDefault="00472BD7">
            <w:pPr>
              <w:spacing w:after="0"/>
              <w:ind w:firstLine="0"/>
            </w:pPr>
            <w:r>
              <w:t>Εάν η σχετική τεκμηρίωση διατίθεται ηλεκτρον</w:t>
            </w:r>
            <w:r>
              <w:t xml:space="preserve">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472BD7">
            <w:pPr>
              <w:spacing w:after="0"/>
              <w:ind w:firstLine="0"/>
            </w:pPr>
            <w:r>
              <w:t>γ) [……]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δ) [] Ναι [] Όχι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ε) [] Ναι [] Όχι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</w:t>
            </w:r>
            <w:r>
              <w:rPr>
                <w:i/>
              </w:rPr>
              <w:t>ή στοιχεία αναφοράς των εγγράφων):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7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μεριμνήστε για την υποβολή χωριστού εντύπου ΤΕΥΔ από </w:t>
            </w:r>
            <w:r>
              <w:rPr>
                <w:i/>
              </w:rPr>
              <w:t>τους άλλους εμπλεκόμενους οικονομικούς φορείς.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472BD7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</w:t>
            </w:r>
            <w:r>
              <w:t xml:space="preserve"> στη διαδικασία σύναψης δημόσιας σύμβασης:</w:t>
            </w:r>
          </w:p>
          <w:p w:rsidR="00000000" w:rsidRDefault="00472BD7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α) [……]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β) [……]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γ) 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</w:t>
            </w:r>
            <w:r>
              <w:t>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   ]</w:t>
            </w:r>
          </w:p>
        </w:tc>
      </w:tr>
    </w:tbl>
    <w:p w:rsidR="00000000" w:rsidRDefault="00472BD7"/>
    <w:p w:rsidR="00000000" w:rsidRDefault="00472BD7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472BD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και τη διεύθυνση του προσώπου ή των προσώπων που είναι αρμόδια/εξουσιοδοτημένα να εκπροσωπούν τον οικονομικό φορέα </w:t>
      </w:r>
      <w:r>
        <w:rPr>
          <w:i/>
        </w:rPr>
        <w:t>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Ταχυδρομική διε</w:t>
            </w:r>
            <w:r>
              <w:t>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472BD7">
      <w:pPr>
        <w:pStyle w:val="SectionTitle"/>
        <w:ind w:left="850" w:firstLine="0"/>
      </w:pPr>
    </w:p>
    <w:p w:rsidR="00000000" w:rsidRDefault="00472BD7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a"/>
          <w:b/>
          <w:bCs/>
        </w:rPr>
        <w:endnoteReference w:id="8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  <w:r>
              <w:rPr>
                <w:b/>
                <w:i/>
              </w:rPr>
              <w:t>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>, ε</w:t>
      </w:r>
      <w:r>
        <w:rPr>
          <w:i/>
        </w:rPr>
        <w:t xml:space="preserve">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τους σχετικούς φορείς, δεόντως συμπληρωμένο και υπογεγραμμένο από τους νομίμους εκπροσώπους α</w:t>
      </w:r>
      <w:r>
        <w:rPr>
          <w:i/>
        </w:rPr>
        <w:t xml:space="preserve">υτών. 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</w:t>
      </w:r>
      <w:r>
        <w:rPr>
          <w:i/>
        </w:rPr>
        <w:t xml:space="preserve">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</w:t>
      </w:r>
      <w:r>
        <w:rPr>
          <w:i/>
        </w:rPr>
        <w:t>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472BD7">
      <w:pPr>
        <w:ind w:firstLine="0"/>
        <w:jc w:val="center"/>
      </w:pPr>
    </w:p>
    <w:p w:rsidR="00000000" w:rsidRDefault="00472BD7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472BD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>
        <w:rPr>
          <w:b/>
          <w:bCs/>
        </w:rPr>
        <w:t>(Η παρούσα ενότητα συμπλη</w:t>
      </w:r>
      <w:r>
        <w:rPr>
          <w:b/>
          <w:bCs/>
        </w:rPr>
        <w:t xml:space="preserve">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[]Ναι []Όχι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472BD7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472BD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</w:t>
      </w:r>
      <w:r>
        <w:rPr>
          <w:i/>
          <w:u w:val="single"/>
        </w:rPr>
        <w:t xml:space="preserve">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</w:t>
      </w:r>
      <w:r>
        <w:rPr>
          <w:i/>
        </w:rPr>
        <w:t xml:space="preserve">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00000" w:rsidRDefault="00472BD7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472BD7">
      <w:pPr>
        <w:jc w:val="center"/>
      </w:pPr>
      <w:r>
        <w:rPr>
          <w:b/>
          <w:bCs/>
          <w:color w:val="000000"/>
        </w:rPr>
        <w:t>Α: Λόγοι αποκλεισμο</w:t>
      </w:r>
      <w:r>
        <w:rPr>
          <w:b/>
          <w:bCs/>
          <w:color w:val="000000"/>
        </w:rPr>
        <w:t>ύ που σχετίζονται με ποινικές καταδίκες</w:t>
      </w:r>
      <w:r>
        <w:rPr>
          <w:rStyle w:val="aa"/>
          <w:color w:val="000000"/>
        </w:rPr>
        <w:endnoteReference w:id="9"/>
      </w:r>
    </w:p>
    <w:p w:rsidR="00000000" w:rsidRDefault="00472BD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000000" w:rsidRDefault="00472BD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000000" w:rsidRDefault="00472BD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rStyle w:val="aa"/>
          <w:color w:val="000000"/>
        </w:rPr>
        <w:endnoteReference w:id="11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000000" w:rsidRDefault="00472BD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rStyle w:val="a5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000000" w:rsidRDefault="00472BD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4"/>
      </w:r>
      <w:r>
        <w:rPr>
          <w:rStyle w:val="a5"/>
          <w:color w:val="000000"/>
        </w:rPr>
        <w:t>·</w:t>
      </w:r>
    </w:p>
    <w:p w:rsidR="00000000" w:rsidRDefault="00472BD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</w:t>
      </w:r>
      <w:r>
        <w:rPr>
          <w:b/>
          <w:color w:val="000000"/>
        </w:rPr>
        <w:t>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5"/>
      </w:r>
      <w:r>
        <w:rPr>
          <w:color w:val="000000"/>
        </w:rPr>
        <w:t>·</w:t>
      </w:r>
    </w:p>
    <w:p w:rsidR="00000000" w:rsidRDefault="00472BD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6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</w:t>
            </w:r>
            <w:r>
              <w:rPr>
                <w:b/>
              </w:rPr>
              <w:t>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7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</w:t>
            </w:r>
            <w:r>
              <w:t xml:space="preserve">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</w:t>
            </w:r>
            <w:r>
              <w:rPr>
                <w:i/>
              </w:rPr>
              <w:t>δοσης, επακριβή στοιχεία αναφοράς των εγγράφων):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8"/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9"/>
            </w:r>
            <w: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t>β) Προσδιορίστε ποιος έχει καταδικ</w:t>
            </w:r>
            <w:r>
              <w:t>αστεί [ ]·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</w:t>
            </w:r>
            <w:r>
              <w:rPr>
                <w:i/>
              </w:rPr>
              <w:t xml:space="preserve">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20"/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</w:t>
            </w:r>
            <w:r>
              <w:t>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1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2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472BD7">
      <w:pPr>
        <w:pStyle w:val="SectionTitle"/>
      </w:pPr>
    </w:p>
    <w:p w:rsidR="00000000" w:rsidRDefault="00472BD7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000000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1) Ο οικο</w:t>
            </w:r>
            <w:r>
              <w:t xml:space="preserve">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a"/>
              </w:rPr>
              <w:endnoteReference w:id="23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t>α) Χώρα ή κράτος μέλος για το οποί</w:t>
            </w:r>
            <w:r>
              <w:t>ο πρόκειται: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472BD7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t>- Σε περίπτωση</w:t>
            </w:r>
            <w:r>
              <w:t xml:space="preserve"> καταδικαστικής απόφασης, εφόσον ορίζεται απευθείας σε αυτήν, τη διάρκεια της περιόδου αποκλεισμού:</w:t>
            </w: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  <w:r>
              <w:t>2) Με άλλα μέσα; Διευκρινήστε:</w:t>
            </w:r>
          </w:p>
          <w:p w:rsidR="00000000" w:rsidRDefault="00472BD7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</w:t>
            </w:r>
            <w:r>
              <w:t>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4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0000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0000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-[</w:t>
                  </w:r>
                  <w:r>
                    <w:t>……]·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472BD7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000000" w:rsidRDefault="00472BD7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00000" w:rsidRDefault="00472BD7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000000" w:rsidRDefault="00472BD7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000000" w:rsidRDefault="00472BD7">
            <w:pPr>
              <w:spacing w:after="0"/>
              <w:ind w:firstLine="0"/>
              <w:jc w:val="left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</w:t>
            </w:r>
            <w:r>
              <w:rPr>
                <w:i/>
              </w:rPr>
              <w:t xml:space="preserve">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5"/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472BD7">
      <w:pPr>
        <w:pStyle w:val="SectionTitle"/>
        <w:ind w:firstLine="0"/>
      </w:pPr>
    </w:p>
    <w:p w:rsidR="00000000" w:rsidRDefault="00472BD7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</w:t>
      </w:r>
      <w:r>
        <w:rPr>
          <w:b/>
          <w:bCs/>
        </w:rPr>
        <w:t>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</w:t>
            </w:r>
            <w:r>
              <w:rPr>
                <w:b/>
              </w:rPr>
              <w:t>ριβαλλοντικού, κοινωνικού και εργατικού δικαίου</w:t>
            </w:r>
            <w:r>
              <w:rPr>
                <w:rStyle w:val="aa"/>
              </w:rPr>
              <w:endnoteReference w:id="26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00000" w:rsidRDefault="00472BD7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</w:t>
            </w:r>
            <w:r>
              <w:t>ψτε τα μέτρα που λήφθηκαν: […….............]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a"/>
              </w:rPr>
              <w:endnoteReference w:id="27"/>
            </w:r>
            <w:r>
              <w:t xml:space="preserve"> :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472BD7">
            <w:pPr>
              <w:spacing w:after="0"/>
              <w:ind w:firstLine="0"/>
            </w:pPr>
            <w:r>
              <w:t>β) διαδικασία εξυγίανσης, ή</w:t>
            </w:r>
          </w:p>
          <w:p w:rsidR="00000000" w:rsidRDefault="00472BD7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δ) αναγκαστική διαχείριση από εκκαθαριστή ή από το δικαστήριο, </w:t>
            </w:r>
            <w:r>
              <w:t>ή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472BD7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00000" w:rsidRDefault="00472BD7">
            <w:pPr>
              <w:spacing w:after="0"/>
              <w:ind w:firstLine="0"/>
            </w:pPr>
            <w:r>
              <w:t>Εάν ναι:</w:t>
            </w:r>
          </w:p>
          <w:p w:rsidR="00000000" w:rsidRDefault="00472BD7">
            <w:pPr>
              <w:spacing w:after="0"/>
              <w:ind w:firstLine="0"/>
            </w:pPr>
            <w:r>
              <w:t>- Παραθέστε λεπτομερή στοιχ</w:t>
            </w:r>
            <w:r>
              <w:t>εία:</w:t>
            </w:r>
          </w:p>
          <w:p w:rsidR="00000000" w:rsidRDefault="00472BD7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 συνέχιση της επιχειρηματικής του λειτουργίας υπό αυτ</w:t>
            </w:r>
            <w:r>
              <w:t>ές αυτές τις περιστάσεις</w:t>
            </w:r>
            <w:r>
              <w:rPr>
                <w:rStyle w:val="aa"/>
              </w:rPr>
              <w:endnoteReference w:id="28"/>
            </w:r>
            <w:r>
              <w:rPr>
                <w:rStyle w:val="aa"/>
              </w:rPr>
              <w:t xml:space="preserve"> </w:t>
            </w:r>
          </w:p>
          <w:p w:rsidR="00000000" w:rsidRDefault="00472BD7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napToGrid w:val="0"/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</w:t>
            </w:r>
            <w:r>
              <w:rPr>
                <w:i/>
              </w:rPr>
              <w:t>γράφων): [……][……][……]</w:t>
            </w:r>
          </w:p>
        </w:tc>
      </w:tr>
      <w:tr w:rsidR="00000000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a"/>
              </w:rPr>
              <w:endnoteReference w:id="29"/>
            </w:r>
            <w:r>
              <w:t>;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000000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</w:rPr>
            </w:pP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472BD7">
            <w:pPr>
              <w:spacing w:after="0"/>
              <w:ind w:firstLine="0"/>
              <w:jc w:val="left"/>
              <w:rPr>
                <w:b/>
              </w:rPr>
            </w:pPr>
            <w:r>
              <w:t xml:space="preserve">[] Ναι [] </w:t>
            </w:r>
            <w:r>
              <w:t>Όχι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t>[….</w:t>
            </w:r>
            <w:r>
              <w:t>..........]</w:t>
            </w:r>
          </w:p>
        </w:tc>
      </w:tr>
      <w:tr w:rsidR="00000000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472BD7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5"/>
                <w:b/>
              </w:rPr>
              <w:endnoteReference w:id="30"/>
            </w:r>
            <w:r>
              <w:t>, λόγω της συμμετοχής του στη διαδικ</w:t>
            </w:r>
            <w:r>
              <w:t>ασία ανάθεσης της σύμβασης;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</w:t>
            </w:r>
            <w:r>
              <w:rPr>
                <w:b/>
              </w:rPr>
              <w:t>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a"/>
              </w:rPr>
              <w:endnoteReference w:id="31"/>
            </w:r>
            <w:r>
              <w:t>;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a"/>
              </w:rPr>
              <w:endnoteReference w:id="32"/>
            </w:r>
            <w:r>
              <w:t xml:space="preserve"> κατά την εκτέλεση ουσιώδους</w:t>
            </w:r>
            <w:r>
              <w:t xml:space="preserve">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</w:t>
            </w:r>
            <w:r>
              <w:t xml:space="preserve">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472BD7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b/>
              </w:rPr>
              <w:lastRenderedPageBreak/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lastRenderedPageBreak/>
              <w:t>Μπορεί ο οικονομικός φορέας να επι</w:t>
            </w:r>
            <w:r>
              <w:t>βεβαιώσει ότι:</w:t>
            </w:r>
          </w:p>
          <w:p w:rsidR="00000000" w:rsidRDefault="00472BD7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00000" w:rsidRDefault="00472BD7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472BD7">
            <w:pPr>
              <w:spacing w:after="0"/>
              <w:ind w:firstLine="0"/>
            </w:pPr>
            <w:r>
              <w:t>γ) ήτα</w:t>
            </w:r>
            <w:r>
              <w:t xml:space="preserve">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472BD7">
            <w:pPr>
              <w:spacing w:after="0"/>
              <w:ind w:firstLine="0"/>
            </w:pPr>
            <w:r>
              <w:t>δ) δεν έχει επιχειρήσει να επηρεάσει με αθέμιτο τρόπο τη διαδικασία λήψης αποφάσεων της αναθέτουσας αρχής ή του αναθέτοντα φορέα, να αποκτή</w:t>
            </w:r>
            <w:r>
              <w:t>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</w:t>
            </w:r>
            <w:r>
              <w:t xml:space="preserve">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472BD7">
      <w:pPr>
        <w:pStyle w:val="ChapterTitle"/>
      </w:pPr>
    </w:p>
    <w:p w:rsidR="00000000" w:rsidRDefault="00472BD7">
      <w:pPr>
        <w:ind w:firstLine="0"/>
        <w:jc w:val="center"/>
        <w:rPr>
          <w:b/>
          <w:bCs/>
        </w:rPr>
      </w:pPr>
    </w:p>
    <w:p w:rsidR="00000000" w:rsidRDefault="00472BD7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aa"/>
              </w:rPr>
              <w:endnoteReference w:id="33"/>
            </w:r>
            <w:r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[] Ναι [] Όχι</w:t>
            </w:r>
            <w:r>
              <w:t xml:space="preserve"> 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jc w:val="left"/>
              <w:rPr>
                <w:b/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000000" w:rsidRDefault="00472BD7">
            <w:pPr>
              <w:spacing w:after="0"/>
              <w:ind w:firstLine="0"/>
              <w:jc w:val="left"/>
              <w:rPr>
                <w:b/>
                <w:i/>
              </w:rPr>
            </w:pPr>
            <w:r>
              <w:rPr>
                <w:i/>
              </w:rP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περιγράψτε τα μέτρα που λήφθηκαν: 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000000" w:rsidRDefault="00472BD7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</w:t>
      </w:r>
      <w:r>
        <w:rPr>
          <w:b/>
          <w:bCs/>
          <w:u w:val="single"/>
        </w:rPr>
        <w:t>ήρια επιλογής</w:t>
      </w:r>
    </w:p>
    <w:p w:rsidR="00000000" w:rsidRDefault="00472BD7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00000" w:rsidRDefault="00472BD7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</w:t>
      </w:r>
      <w:r>
        <w:rPr>
          <w:b/>
          <w:i/>
          <w:sz w:val="21"/>
          <w:szCs w:val="21"/>
        </w:rPr>
        <w:t xml:space="preserve">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</w:t>
      </w:r>
      <w:r>
        <w:rPr>
          <w:b/>
          <w:i/>
          <w:sz w:val="21"/>
          <w:szCs w:val="21"/>
        </w:rPr>
        <w:t>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472BD7">
      <w:pPr>
        <w:pStyle w:val="SectionTitle"/>
        <w:rPr>
          <w:sz w:val="22"/>
        </w:rPr>
      </w:pPr>
    </w:p>
    <w:p w:rsidR="00000000" w:rsidRDefault="00472BD7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</w:t>
      </w:r>
      <w:r>
        <w:rPr>
          <w:b/>
          <w:i/>
          <w:sz w:val="21"/>
          <w:szCs w:val="21"/>
        </w:rPr>
        <w:t xml:space="preserve">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</w:t>
            </w:r>
            <w:r>
              <w:rPr>
                <w:b/>
                <w:sz w:val="21"/>
                <w:szCs w:val="21"/>
              </w:rPr>
              <w:t>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4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(διαδικτυακή διεύθυνση, αρχή ή φορέας έκδοσης, επακριβή στοιχεία αναφορά</w:t>
            </w:r>
            <w:r>
              <w:rPr>
                <w:i/>
                <w:sz w:val="21"/>
                <w:szCs w:val="21"/>
              </w:rPr>
              <w:t xml:space="preserve">ς των εγγράφων): </w:t>
            </w: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00000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Εάν η σχετική τεκμη</w:t>
            </w:r>
            <w:r>
              <w:rPr>
                <w:i/>
                <w:sz w:val="20"/>
                <w:szCs w:val="20"/>
              </w:rPr>
              <w:t>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 …] [] Ναι [] Όχι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  <w:r>
              <w:rPr>
                <w:i/>
                <w:sz w:val="20"/>
                <w:szCs w:val="20"/>
              </w:rPr>
              <w:t>[……][……][……]</w:t>
            </w:r>
          </w:p>
        </w:tc>
      </w:tr>
    </w:tbl>
    <w:p w:rsidR="00000000" w:rsidRDefault="00472BD7">
      <w:pPr>
        <w:jc w:val="center"/>
        <w:rPr>
          <w:b/>
          <w:bCs/>
        </w:rPr>
      </w:pPr>
    </w:p>
    <w:p w:rsidR="00000000" w:rsidRDefault="00472BD7">
      <w:pPr>
        <w:jc w:val="center"/>
        <w:rPr>
          <w:b/>
          <w:bCs/>
        </w:rPr>
      </w:pPr>
    </w:p>
    <w:p w:rsidR="00000000" w:rsidRDefault="00472BD7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</w:t>
      </w:r>
      <w:r>
        <w:rPr>
          <w:b/>
          <w:i/>
        </w:rPr>
        <w:t xml:space="preserve">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bCs/>
              </w:rPr>
            </w:pPr>
            <w:r>
              <w:t xml:space="preserve">1α) Ο («γενικός») </w:t>
            </w:r>
            <w:r>
              <w:rPr>
                <w:b/>
              </w:rPr>
              <w:t>ετήσιος κύκλος εργασιών</w:t>
            </w:r>
            <w:r>
              <w:t xml:space="preserve"> του οικονομικού φορέα για τον αριθμό οικονομικών ετών που απαιτούνται στη σχετική διακήρυξη ή στην</w:t>
            </w:r>
            <w:r>
              <w:t xml:space="preserve"> πρόσκληση ή στα έγγραφα της σύμβασης </w:t>
            </w:r>
            <w:r>
              <w:rPr>
                <w:b/>
              </w:rP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 xml:space="preserve">1β)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>
              <w:rPr>
                <w:rStyle w:val="a5"/>
                <w:vertAlign w:val="superscript"/>
              </w:rPr>
              <w:endnoteReference w:id="35"/>
            </w:r>
            <w:r>
              <w:rPr>
                <w:b/>
              </w:rP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</w:t>
            </w:r>
            <w:r>
              <w:rPr>
                <w:i/>
              </w:rPr>
              <w:t>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472BD7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472BD7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472BD7">
            <w:pPr>
              <w:spacing w:after="0"/>
              <w:ind w:firstLine="0"/>
            </w:pPr>
            <w:r>
              <w:t>[……],[……][…]νόμισμα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</w:t>
            </w:r>
            <w:r>
              <w:rPr>
                <w:i/>
              </w:rPr>
              <w:t xml:space="preserve"> έκδοσης, επακριβή στοιχεία αναφοράς των εγγράφων): 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bCs/>
              </w:rPr>
            </w:pPr>
            <w:r>
              <w:t xml:space="preserve">2α) Ο ετήσιος («ειδικός») </w:t>
            </w:r>
            <w:r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t xml:space="preserve"> και προσδιορίζεται στη σχετική διακήρυξη  ή στην πρόσκληση ή στα έγγρ</w:t>
            </w:r>
            <w:r>
              <w:t>αφα της σύμβασης για τον αριθμό οικονομικών ετών που απαιτούνται είναι ο εξής: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 xml:space="preserve">2β)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</w:t>
            </w:r>
            <w:r>
              <w:rPr>
                <w:b/>
              </w:rPr>
              <w:t>ασης είναι ο εξής</w:t>
            </w:r>
            <w:r>
              <w:rPr>
                <w:rStyle w:val="aa"/>
              </w:rPr>
              <w:endnoteReference w:id="36"/>
            </w:r>
            <w: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472BD7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472BD7">
            <w:pPr>
              <w:spacing w:after="0"/>
              <w:ind w:firstLine="0"/>
            </w:pPr>
            <w:r>
              <w:t>έτος: [……] κύκλος εργασιών:</w:t>
            </w:r>
            <w:r>
              <w:rPr>
                <w:lang w:val="en-US"/>
              </w:rPr>
              <w:t xml:space="preserve"> </w:t>
            </w:r>
            <w:r>
              <w:t>[……][…]</w:t>
            </w:r>
            <w:r>
              <w:rPr>
                <w:lang w:val="en-US"/>
              </w:rPr>
              <w:t xml:space="preserve"> </w:t>
            </w:r>
            <w:r>
              <w:t>νόμισμα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>[……],[……][…]</w:t>
            </w:r>
            <w:r>
              <w:rPr>
                <w:lang w:val="en-US"/>
              </w:rPr>
              <w:t xml:space="preserve"> </w:t>
            </w:r>
            <w:r>
              <w:t>νόμισμα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3) Σε περίπτωση που οι πληροφορίες σχετικά με τον κύκλο εργασιών (γενικό ή ειδικό) δεν είναι διαθέσιμες για ολόκληρη την απαιτο</w:t>
            </w:r>
            <w:r>
              <w:t>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[…................................…]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  <w:r>
              <w:t xml:space="preserve">4)Όσον αφορά τις χρηματοοικονομικές </w:t>
            </w:r>
            <w:r>
              <w:lastRenderedPageBreak/>
              <w:t>αναλογίες</w:t>
            </w:r>
            <w:r>
              <w:rPr>
                <w:rStyle w:val="aa"/>
              </w:rPr>
              <w:endnoteReference w:id="37"/>
            </w:r>
            <w:r>
              <w:t xml:space="preserve"> που ορίζονται στη σχετική διακήρυξη ή στην πρόσκληση ή στα έγγρα</w:t>
            </w:r>
            <w:r>
              <w:t>φα της σύμβασης, ο οικονομικός φορέας δηλώνει ότι οι πραγματικές τιμές των απαιτούμενων αναλογιών έχουν ως εξής: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  <w:r>
              <w:lastRenderedPageBreak/>
              <w:t>(προσδιορισμός της απαιτούμενης αναλογίας-</w:t>
            </w:r>
            <w:r>
              <w:lastRenderedPageBreak/>
              <w:t xml:space="preserve">αναλογία μεταξύ </w:t>
            </w:r>
            <w:r>
              <w:rPr>
                <w:lang w:val="en-US"/>
              </w:rPr>
              <w:t>x</w:t>
            </w:r>
            <w:r>
              <w:t xml:space="preserve"> και </w:t>
            </w:r>
            <w:r>
              <w:rPr>
                <w:lang w:val="en-US"/>
              </w:rPr>
              <w:t>y</w:t>
            </w:r>
            <w:r>
              <w:rPr>
                <w:rStyle w:val="aa"/>
                <w:lang w:val="en-US"/>
              </w:rPr>
              <w:endnoteReference w:id="38"/>
            </w:r>
            <w:r>
              <w:t xml:space="preserve"> -και η αντίστοιχη αξία)</w:t>
            </w:r>
          </w:p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napToGrid w:val="0"/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napToGrid w:val="0"/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72BD7">
            <w:pPr>
              <w:snapToGrid w:val="0"/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z w:val="22"/>
              </w:rPr>
            </w:pPr>
            <w:r>
              <w:lastRenderedPageBreak/>
              <w:t xml:space="preserve">5) Το ασφαλισμένο ποσό στην </w:t>
            </w:r>
            <w:r>
              <w:rPr>
                <w:b/>
              </w:rPr>
              <w:t>ασφαλιστική κάλυψη επαγγελματικών κινδύνων</w:t>
            </w:r>
            <w:r>
              <w:t xml:space="preserve"> του οικονομικού φορέα είναι το εξής: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οι εν λόγω π</w:t>
            </w:r>
            <w:r>
              <w:rPr>
                <w:i/>
              </w:rPr>
              <w:t>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[……][…]νόμισμα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χρηματοοικονομικές απαιτήσεις,</w:t>
            </w:r>
            <w:r>
              <w:t xml:space="preserve"> οι οποίες (ενδέχετ</w:t>
            </w:r>
            <w:r>
              <w:t>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έγγραφα της σύμβασης διατίθεται ηλεκτρο</w:t>
            </w:r>
            <w:r>
              <w:rPr>
                <w:i/>
              </w:rPr>
              <w:t>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[……..........]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472BD7">
      <w:pPr>
        <w:pStyle w:val="SectionTitle"/>
        <w:ind w:firstLine="0"/>
      </w:pPr>
    </w:p>
    <w:p w:rsidR="00000000" w:rsidRDefault="00472BD7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>Γ: Τεχνική και επαγγελματική ικανότητα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</w:t>
      </w:r>
      <w:r>
        <w:rPr>
          <w:b/>
          <w:sz w:val="21"/>
          <w:szCs w:val="21"/>
        </w:rPr>
        <w:t xml:space="preserve">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</w:t>
            </w:r>
            <w:r>
              <w:rPr>
                <w:b/>
                <w:i/>
              </w:rPr>
              <w:t>εις έργων</w:t>
            </w:r>
            <w:r>
              <w:t>: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39"/>
            </w:r>
            <w:r>
              <w:t xml:space="preserve">, ο οικονομικός φορέας έχει </w:t>
            </w:r>
            <w:r>
              <w:rPr>
                <w:b/>
              </w:rPr>
              <w:t>εκτελέσει τα ακόλουθα έργα του είδους που έχει προσδιοριστεί</w:t>
            </w:r>
            <w:r>
              <w:t>: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</w:t>
            </w:r>
            <w:r>
              <w:rPr>
                <w:i/>
              </w:rPr>
              <w:t>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000000" w:rsidRDefault="00472BD7">
            <w:pPr>
              <w:spacing w:after="0"/>
              <w:ind w:firstLine="0"/>
            </w:pPr>
            <w:r>
              <w:t>[…]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>Έργα: [……]</w:t>
            </w:r>
          </w:p>
          <w:p w:rsidR="00000000" w:rsidRDefault="00472BD7">
            <w:pPr>
              <w:spacing w:after="0"/>
              <w:ind w:firstLine="0"/>
              <w:rPr>
                <w:rFonts w:eastAsia="Calibri"/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</w:t>
            </w:r>
            <w:r>
              <w:rPr>
                <w:i/>
              </w:rPr>
              <w:t>γγράφων):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rFonts w:eastAsia="Calibri"/>
                <w:i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40"/>
            </w:r>
            <w:r>
              <w:t xml:space="preserve">, ο οικονομικός φορέας έχει </w:t>
            </w:r>
            <w:r>
              <w:rPr>
                <w:b/>
              </w:rPr>
              <w:t xml:space="preserve">προβεί στις ακόλουθες κυριότερες παραδόσεις αγαθών του είδους που έχει προσδιοριστεί ή </w:t>
            </w:r>
            <w:r>
              <w:rPr>
                <w:b/>
              </w:rPr>
              <w:t>έχει παράσχει τις ακόλουθες κυριότερες υπηρεσίες του είδους που έχει προσδιοριστεί:</w:t>
            </w:r>
          </w:p>
          <w:p w:rsidR="00000000" w:rsidRDefault="00472BD7">
            <w:pPr>
              <w:spacing w:after="0"/>
              <w:ind w:firstLine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4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Αριθμός ετών (η περίοδος αυτή προσδιορίζεται στη σχετ</w:t>
            </w:r>
            <w:r>
              <w:t xml:space="preserve">ική διακήρυξη ή στην πρόσκληση ή στα έγγραφα της σύμβασης που αναφέρονται στην διακήρυξη): </w:t>
            </w:r>
          </w:p>
          <w:p w:rsidR="00000000" w:rsidRDefault="00472BD7">
            <w:pPr>
              <w:spacing w:after="0"/>
              <w:ind w:firstLine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472BD7">
                  <w:pPr>
                    <w:snapToGrid w:val="0"/>
                    <w:spacing w:after="0"/>
                  </w:pPr>
                </w:p>
              </w:tc>
            </w:tr>
          </w:tbl>
          <w:p w:rsidR="00000000" w:rsidRDefault="00472BD7">
            <w:pPr>
              <w:spacing w:after="0"/>
            </w:pP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2) Ο οικονομικός φορέας μπορεί να χρησιμοποιήσει το ακόλουθο </w:t>
            </w:r>
            <w:r>
              <w:rPr>
                <w:b/>
              </w:rPr>
              <w:t>τεχνικό προσωπικό ή τις ακόλουθες τεχνικές</w:t>
            </w:r>
            <w:r>
              <w:rPr>
                <w:b/>
              </w:rPr>
              <w:t xml:space="preserve"> υπηρεσίες</w:t>
            </w:r>
            <w:r>
              <w:rPr>
                <w:rStyle w:val="a5"/>
                <w:vertAlign w:val="superscript"/>
              </w:rPr>
              <w:endnoteReference w:id="42"/>
            </w:r>
            <w:r>
              <w:t>, ιδίως τους υπεύθυνους για τον έλεγχο της ποιότητας:</w:t>
            </w:r>
          </w:p>
          <w:p w:rsidR="00000000" w:rsidRDefault="00472BD7">
            <w:pPr>
              <w:spacing w:after="0"/>
              <w:ind w:firstLine="0"/>
            </w:pPr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[…….....</w:t>
            </w:r>
            <w:r>
              <w:t>.....................]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</w:rPr>
              <w:t>μέσα μελέτης και έρευνας</w:t>
            </w:r>
            <w: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4) Ο οικονομικός φορ</w:t>
            </w:r>
            <w:r>
              <w:t xml:space="preserve">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</w:t>
            </w:r>
            <w: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lastRenderedPageBreak/>
              <w:t>[....……]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</w:t>
            </w:r>
            <w:r>
              <w:rPr>
                <w:b/>
                <w:i/>
              </w:rPr>
              <w:t>ταποκρίνονται σε κάποιον ιδιαίτερο σκοπό: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43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>τεχνικές ικανότητες</w:t>
            </w:r>
            <w:r>
              <w:t xml:space="preserve"> του οικονομικού φορέα και, εφόσον κρίνεται αναγκαίο, όσον αφορά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</w:t>
            </w:r>
            <w:r>
              <w:t xml:space="preserve">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t>α) τον ίδιο τον πάροχο υπηρεσιών ή τον εργολάβο,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και/ή</w:t>
            </w:r>
            <w:r>
              <w:t xml:space="preserve"> (ανάλογα με τις απαιτήσεις πο</w:t>
            </w:r>
            <w:r>
              <w:t>υ ορίζονται στη σχετική πρόσκληση ή διακήρυξη ή στα έγγραφα της σύμβασης)</w:t>
            </w:r>
          </w:p>
          <w:p w:rsidR="00000000" w:rsidRDefault="00472BD7">
            <w:pPr>
              <w:spacing w:after="0"/>
              <w:ind w:firstLine="0"/>
            </w:pPr>
            <w: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α)[......................................……]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β) 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7) Ο οικονομικός φορέας θα μπορεί να εφαρμόζει τα ακόλουθα </w:t>
            </w:r>
            <w:r>
              <w:rPr>
                <w:b/>
              </w:rPr>
              <w:t>μέτρα περιβαλλοντικής διαχείριση</w:t>
            </w:r>
            <w:r>
              <w:rPr>
                <w:b/>
              </w:rPr>
              <w:t>ς</w:t>
            </w:r>
            <w: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Έτος, μέσο ετήσιο εργατοϋπαλληλικό προσωπικό: </w:t>
            </w:r>
          </w:p>
          <w:p w:rsidR="00000000" w:rsidRDefault="00472BD7">
            <w:pPr>
              <w:spacing w:after="0"/>
              <w:ind w:firstLine="0"/>
            </w:pPr>
            <w:r>
              <w:t>[........], [....</w:t>
            </w:r>
            <w:r>
              <w:t xml:space="preserve">.....] 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72BD7">
            <w:pPr>
              <w:spacing w:after="0"/>
              <w:ind w:firstLine="0"/>
            </w:pPr>
            <w:r>
              <w:t>Έτος, αριθμός διευθυντικών στελεχών: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72BD7">
            <w:pPr>
              <w:spacing w:after="0"/>
              <w:ind w:firstLine="0"/>
            </w:pPr>
            <w:r>
              <w:t xml:space="preserve">[........], [.........] 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9) Ο οικονομικός φορέας θα έχει στη διάθεσή του τα ακόλουθα </w:t>
            </w:r>
            <w:r>
              <w:rPr>
                <w:b/>
              </w:rPr>
              <w:t>μηχανήματα, εγκαταστάσεις</w:t>
            </w:r>
            <w:r>
              <w:rPr>
                <w:b/>
              </w:rPr>
              <w:t xml:space="preserve"> και τεχνικό εξοπλισμό </w:t>
            </w:r>
            <w: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44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[....……]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 xml:space="preserve">11) Για </w:t>
            </w:r>
            <w:r>
              <w:rPr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  <w:p w:rsidR="00000000" w:rsidRDefault="00472BD7">
            <w:pPr>
              <w:spacing w:after="0"/>
              <w:ind w:firstLine="0"/>
            </w:pPr>
            <w:r>
              <w:t>Ο οικονομικός φ</w:t>
            </w:r>
            <w:r>
              <w:t xml:space="preserve">ορέας θα παράσχει τα απαιτούμενα δείγματα, περιγραφές ή φωτογραφίες των προϊόντων που θα </w:t>
            </w:r>
            <w: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>Κατά περίπτωση, ο οικονομικός φορέας δηλώνει περαιτέρω ότι θα προσκομίσει τα απαιτο</w:t>
            </w:r>
            <w:r>
              <w:t>ύμενα πιστοποιητικά γνησιότητας.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lastRenderedPageBreak/>
              <w:t xml:space="preserve">12) Για </w:t>
            </w:r>
            <w:r>
              <w:rPr>
                <w:b/>
                <w:i/>
              </w:rPr>
              <w:t>δημόσιες συμβάσε</w:t>
            </w:r>
            <w:r>
              <w:rPr>
                <w:b/>
                <w:i/>
              </w:rPr>
              <w:t>ις προμηθειών</w:t>
            </w:r>
            <w:r>
              <w:t>:</w:t>
            </w:r>
          </w:p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t xml:space="preserve">Μπορεί ο οικονομικός φορέας να προσκομίσει τα απαιτούμενα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καταλληλότητα των προϊόντων, επαληθευόμενη με</w:t>
            </w:r>
            <w:r>
              <w:t xml:space="preserve">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rPr>
                <w:b/>
              </w:rPr>
              <w:t>Εάν όχι</w:t>
            </w:r>
            <w:r>
              <w:t>, εξηγήστε τους λόγους και αναφέρετε ποια άλλα αποδεικτικά μέσα μπορούν να π</w:t>
            </w:r>
            <w:r>
              <w:t>ροσκομιστούν: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napToGrid w:val="0"/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[….............................................]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00000" w:rsidRDefault="00472BD7">
      <w:pPr>
        <w:pStyle w:val="SectionTitle"/>
        <w:ind w:firstLine="0"/>
      </w:pPr>
    </w:p>
    <w:p w:rsidR="00000000" w:rsidRDefault="00472BD7">
      <w:pPr>
        <w:jc w:val="center"/>
        <w:rPr>
          <w:b/>
          <w:bCs/>
        </w:rPr>
      </w:pPr>
    </w:p>
    <w:p w:rsidR="00000000" w:rsidRDefault="00472BD7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Δ</w:t>
      </w:r>
      <w:r>
        <w:rPr>
          <w:b/>
          <w:bCs/>
        </w:rPr>
        <w:t>: Συστήματα διασφάλισης ποιότητας και πρότυπα περιβαλλοντικής διαχείρισης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</w:t>
      </w:r>
      <w:r>
        <w:rPr>
          <w:b/>
          <w:i/>
        </w:rPr>
        <w:t xml:space="preserve">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</w:t>
            </w:r>
            <w:r>
              <w:rPr>
                <w:color w:val="000000"/>
              </w:rPr>
              <w:t xml:space="preserve">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>πρότυπα 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00000" w:rsidRDefault="00472BD7">
            <w:pPr>
              <w:spacing w:after="0"/>
              <w:ind w:firstLine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</w:t>
            </w:r>
            <w:r>
              <w:rPr>
                <w:color w:val="000000"/>
              </w:rPr>
              <w:t>λλα αποδεικτικά μέσα μπορούν να προσκομιστούν όσον αφορά το σύστημα διασφάλισης ποιότητας: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  <w:r>
              <w:t>[……] [……]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</w:t>
            </w:r>
            <w:r>
              <w:rPr>
                <w:i/>
              </w:rPr>
              <w:t>άς των εγγράφων): [……][……][……]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</w:rPr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</w:t>
            </w:r>
            <w:r>
              <w:rPr>
                <w:b/>
              </w:rPr>
              <w:t>αχείρισης</w:t>
            </w:r>
            <w:r>
              <w:t>;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  <w:r>
              <w:t>[…</w:t>
            </w:r>
            <w:r>
              <w:t>…] [……]</w:t>
            </w: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00000" w:rsidRDefault="00472BD7">
      <w:pPr>
        <w:ind w:firstLine="0"/>
        <w:jc w:val="center"/>
      </w:pPr>
    </w:p>
    <w:p w:rsidR="00000000" w:rsidRDefault="00472BD7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>Μέρος V: Περιορισμός του αριθμού των πληρούντων τα κριτήρια επιλογής υποψηφίων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</w:t>
      </w:r>
      <w:r>
        <w:rPr>
          <w:b/>
          <w:i/>
        </w:rPr>
        <w:t>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</w:t>
      </w:r>
      <w:r>
        <w:rPr>
          <w:b/>
          <w:i/>
        </w:rPr>
        <w:t xml:space="preserve">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 σχετική διακήρυξη  ή στην</w:t>
      </w:r>
      <w:r>
        <w:rPr>
          <w:b/>
          <w:i/>
        </w:rPr>
        <w:t xml:space="preserve"> πρόσκληση ή στα έγγραφα της σύμβασης.</w:t>
      </w:r>
    </w:p>
    <w:p w:rsidR="00000000" w:rsidRDefault="00472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000000" w:rsidRDefault="00472BD7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rPr>
                <w:b/>
              </w:rPr>
              <w:t>Πληροί</w:t>
            </w:r>
            <w: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000000" w:rsidRDefault="00472BD7">
            <w:pPr>
              <w:spacing w:after="0"/>
              <w:ind w:firstLine="0"/>
              <w:rPr>
                <w:i/>
              </w:rPr>
            </w:pPr>
            <w: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b/>
              </w:rPr>
              <w:t>καθένα α</w:t>
            </w:r>
            <w:r>
              <w:rPr>
                <w:b/>
              </w:rPr>
              <w:t>πό αυτά</w:t>
            </w:r>
            <w:r>
              <w:t xml:space="preserve"> αν ο οικονομικός φορέας διαθέτει τα απαιτούμενα έγγραφα:</w:t>
            </w: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5"/>
                <w:i/>
              </w:rPr>
              <w:endnoteReference w:id="45"/>
            </w:r>
            <w:r>
              <w:rPr>
                <w:i/>
              </w:rPr>
              <w:t xml:space="preserve">, αναφέρετε για το </w:t>
            </w:r>
            <w:r>
              <w:rPr>
                <w:b/>
                <w:i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2BD7">
            <w:pPr>
              <w:spacing w:after="0"/>
              <w:ind w:firstLine="0"/>
            </w:pPr>
            <w:r>
              <w:t>[….]</w:t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  <w:r>
              <w:t>[] Ναι [] Όχι</w:t>
            </w:r>
            <w:r>
              <w:rPr>
                <w:rStyle w:val="a5"/>
                <w:vertAlign w:val="superscript"/>
              </w:rPr>
              <w:endnoteReference w:id="46"/>
            </w: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</w:pPr>
          </w:p>
          <w:p w:rsidR="00000000" w:rsidRDefault="00472BD7">
            <w:pPr>
              <w:spacing w:after="0"/>
              <w:ind w:firstLine="0"/>
              <w:rPr>
                <w:i/>
              </w:rPr>
            </w:pPr>
          </w:p>
          <w:p w:rsidR="00000000" w:rsidRDefault="00472BD7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</w:t>
            </w:r>
            <w:r>
              <w:rPr>
                <w:i/>
              </w:rPr>
              <w:t>φορέας έκδοσης, επακριβή στοιχεία αναφοράς των εγγράφων): [……][……][……]</w:t>
            </w:r>
            <w:r>
              <w:rPr>
                <w:rStyle w:val="a5"/>
                <w:i/>
                <w:vertAlign w:val="superscript"/>
              </w:rPr>
              <w:endnoteReference w:id="47"/>
            </w:r>
          </w:p>
        </w:tc>
      </w:tr>
    </w:tbl>
    <w:p w:rsidR="00000000" w:rsidRDefault="00472BD7">
      <w:pPr>
        <w:pStyle w:val="ChapterTitle"/>
      </w:pPr>
    </w:p>
    <w:p w:rsidR="00000000" w:rsidRDefault="00472BD7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000000" w:rsidRDefault="00472BD7">
      <w:pPr>
        <w:ind w:firstLine="0"/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</w:t>
      </w:r>
      <w:r>
        <w:rPr>
          <w:i/>
        </w:rPr>
        <w:t>ση των συνεπειών σε περίπτωση σοβαρών ψευδών δηλώσεων.</w:t>
      </w:r>
    </w:p>
    <w:p w:rsidR="00000000" w:rsidRDefault="00472BD7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a"/>
        </w:rPr>
        <w:endnoteReference w:id="48"/>
      </w:r>
      <w:r>
        <w:rPr>
          <w:i/>
        </w:rPr>
        <w:t>, εκτός εά</w:t>
      </w:r>
      <w:r>
        <w:rPr>
          <w:i/>
        </w:rPr>
        <w:t>ν :</w:t>
      </w:r>
    </w:p>
    <w:p w:rsidR="00000000" w:rsidRDefault="00472BD7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49"/>
      </w:r>
      <w:r>
        <w:rPr>
          <w:rStyle w:val="a5"/>
          <w:i/>
        </w:rPr>
        <w:t>.</w:t>
      </w:r>
    </w:p>
    <w:p w:rsidR="00000000" w:rsidRDefault="00472BD7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</w:t>
      </w:r>
      <w:r>
        <w:rPr>
          <w:rStyle w:val="a5"/>
          <w:i/>
        </w:rPr>
        <w:t>ατοχή τους τα σχετικά έγγραφα.</w:t>
      </w:r>
    </w:p>
    <w:p w:rsidR="00000000" w:rsidRDefault="00472BD7">
      <w:pPr>
        <w:ind w:firstLine="0"/>
        <w:rPr>
          <w:i/>
        </w:rPr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</w:t>
      </w:r>
      <w:r>
        <w:rPr>
          <w:i/>
        </w:rPr>
        <w:t xml:space="preserve">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>
        <w:t>[προσδιορισμός της διαδικασίας προμήθειας: (συνοπτική περιγραφή, παραπομπή στη δημοσίευ</w:t>
      </w:r>
      <w:r>
        <w:t>ση στον εθνικό τύπο, έντυπο και ηλεκτρονικό, αριθμός αναφοράς)]</w:t>
      </w:r>
      <w:r>
        <w:rPr>
          <w:i/>
        </w:rPr>
        <w:t>.</w:t>
      </w:r>
    </w:p>
    <w:p w:rsidR="00000000" w:rsidRDefault="00472BD7">
      <w:pPr>
        <w:ind w:firstLine="0"/>
        <w:rPr>
          <w:i/>
        </w:rPr>
      </w:pPr>
    </w:p>
    <w:p w:rsidR="00000000" w:rsidRDefault="00472BD7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472BD7" w:rsidRDefault="00472BD7">
      <w:pPr>
        <w:ind w:firstLine="0"/>
      </w:pPr>
      <w:r>
        <w:rPr>
          <w:i/>
        </w:rPr>
        <w:br w:type="page"/>
      </w:r>
    </w:p>
    <w:sectPr w:rsidR="00472BD7">
      <w:headerReference w:type="default" r:id="rId7"/>
      <w:footerReference w:type="default" r:id="rId8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D7" w:rsidRDefault="00472BD7">
      <w:pPr>
        <w:spacing w:after="0" w:line="240" w:lineRule="auto"/>
      </w:pPr>
      <w:r>
        <w:separator/>
      </w:r>
    </w:p>
  </w:endnote>
  <w:endnote w:type="continuationSeparator" w:id="1">
    <w:p w:rsidR="00472BD7" w:rsidRDefault="00472BD7">
      <w:pPr>
        <w:spacing w:after="0" w:line="240" w:lineRule="auto"/>
      </w:pPr>
      <w:r>
        <w:continuationSeparator/>
      </w:r>
    </w:p>
  </w:endnote>
  <w:endnote w:id="2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Σε περίπτωση που η αναθέτουσα αρχή /αναθέτων φορέας είναι περισσότερες (οι) τ</w:t>
      </w:r>
      <w:r>
        <w:t>ης (του) μίας (ενός) θα αναφέρεται το σύνολο αυτών</w:t>
      </w:r>
    </w:p>
  </w:endnote>
  <w:endnote w:id="3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4">
    <w:p w:rsidR="00000000" w:rsidRDefault="00472BD7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>
        <w:rPr>
          <w:rStyle w:val="a5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>σύσταση της Επιτροπής, της 6ης Μαΐου 2003, σχετικά με τον ορισμό των πολύ μικρών, των μικρών και των μεσαίων επιχει</w:t>
      </w:r>
      <w:r>
        <w:rPr>
          <w:rStyle w:val="DeltaViewInsertion"/>
          <w:b w:val="0"/>
          <w:i w:val="0"/>
        </w:rPr>
        <w:t xml:space="preserve">ρήσεων (ΕΕ L 124 της 20.5.2003, σ. 36). Οι πληροφορίες αυτές απαιτούνται μόνο για στατιστικούς σκοπούς. </w:t>
      </w:r>
    </w:p>
    <w:p w:rsidR="00000000" w:rsidRDefault="00472BD7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>
        <w:rPr>
          <w:rStyle w:val="DeltaViewInsertion"/>
          <w:i w:val="0"/>
        </w:rPr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εργασιών και/ή το σύνολο του ετήσιου</w:t>
      </w:r>
      <w:r>
        <w:rPr>
          <w:rStyle w:val="DeltaViewInsertion"/>
          <w:b w:val="0"/>
          <w:i w:val="0"/>
        </w:rPr>
        <w:t xml:space="preserve">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472BD7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>
        <w:rPr>
          <w:rStyle w:val="DeltaViewInsertion"/>
          <w:i w:val="0"/>
        </w:rPr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>Μεσαίες</w:t>
      </w:r>
      <w:r>
        <w:rPr>
          <w:rStyle w:val="DeltaViewInsertion"/>
          <w:i w:val="0"/>
        </w:rPr>
        <w:t xml:space="preserve">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του ετήσιου ισολογισμού δεν υπερβ</w:t>
      </w:r>
      <w:r>
        <w:rPr>
          <w:b/>
        </w:rPr>
        <w:t>αίνει τα 43 εκατομμύρια ευρώ</w:t>
      </w:r>
      <w:r>
        <w:t>.</w:t>
      </w:r>
    </w:p>
  </w:endnote>
  <w:endnote w:id="5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Έχει δηλαδή ως κύριο σκοπό την κοινωνική και επαγγελματική ένταξη ατόμων με αναπηρία ή μειονεκτούντων ατόμων.</w:t>
      </w:r>
    </w:p>
  </w:endnote>
  <w:endnote w:id="6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7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Ειδικότερα ως μέλος ένωσης ή κοι</w:t>
      </w:r>
      <w:r>
        <w:t>νοπραξίας ή άλλου παρόμοιου καθεστώτος.</w:t>
      </w:r>
    </w:p>
  </w:endnote>
  <w:endnote w:id="8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Επισημαίνεται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</w:t>
      </w:r>
      <w:r>
        <w:rPr>
          <w:i/>
          <w:iCs/>
        </w:rPr>
        <w:t>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</w:t>
      </w:r>
      <w:r>
        <w:rPr>
          <w:i/>
          <w:iCs/>
        </w:rPr>
        <w:t>ιμένες ικανότητες</w:t>
      </w:r>
      <w:r>
        <w:t>.”</w:t>
      </w:r>
    </w:p>
  </w:endnote>
  <w:endnote w:id="9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</w:t>
      </w:r>
      <w:r>
        <w:t xml:space="preserve">προστασίας του περιβάλλοντος. </w:t>
      </w:r>
    </w:p>
  </w:endnote>
  <w:endnote w:id="10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1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Σύμφωνα με άρθρο 73 παρ. 1 (β). Στον Κ</w:t>
      </w:r>
      <w:r>
        <w:t>ανονισμό ΕΕΕΣ (Κανονισμός ΕΕ 2016/7) αναφέρεται ως “διαφθορά”.</w:t>
      </w:r>
    </w:p>
  </w:endnote>
  <w:endnote w:id="12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</w:t>
      </w:r>
      <w:r>
        <w:t xml:space="preserve">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</w:t>
      </w:r>
      <w:r>
        <w:t xml:space="preserve">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3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Κατά την έννοια του άρθρου 1 τη</w:t>
      </w:r>
      <w:r>
        <w:t>ς σύμβασης σχετικά με τη προστασία των οικονομικών συμφερόντων των Ευρωπαϊκών Κοινοτήτων (ΕΕ C 316 της 27.11.1995, σ. 48)</w:t>
      </w:r>
      <w:r>
        <w:rPr>
          <w:rStyle w:val="a8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 xml:space="preserve">Κύρωση της Σύµβασης σχετικά µε την προστασία των οικονοµικών συµφερόντων των Ευρωπαϊκών </w:t>
      </w:r>
      <w:r>
        <w:rPr>
          <w:i/>
          <w:iCs/>
        </w:rPr>
        <w:t>Κοινοτήτων και των συναφών µε αυτήν Πρωτοκόλλων.</w:t>
      </w:r>
    </w:p>
  </w:endnote>
  <w:endnote w:id="14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</w:t>
      </w:r>
      <w:r>
        <w:t>ης την ηθική αυτουργία ή την απόπειρα εγκλήματος, όπως αναφέρονται στο άρθρο 4 της εν λόγω απόφασης-πλαίσιο.</w:t>
      </w:r>
    </w:p>
  </w:endnote>
  <w:endnote w:id="15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Όπως ορίζεται στο άρθρο 1 της οδηγίας 2005/60/ΕΚ του Ευρωπαϊκού Κοινοβουλίου και του Συμβουλίου, της 26ης Οκτωβρίου 2005, σχετικά με την πρόληψη </w:t>
      </w:r>
      <w:r>
        <w:t>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8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</w:t>
      </w:r>
      <w:r>
        <w:rPr>
          <w:rStyle w:val="DeltaViewInsertion"/>
          <w:b w:val="0"/>
          <w:iCs/>
          <w:color w:val="000000"/>
        </w:rPr>
        <w:t>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6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</w:t>
      </w:r>
      <w:r>
        <w:rPr>
          <w:rStyle w:val="DeltaViewInsertion"/>
          <w:b w:val="0"/>
          <w:i w:val="0"/>
        </w:rPr>
        <w:t>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 xml:space="preserve">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</w:t>
      </w:r>
      <w:r>
        <w:rPr>
          <w:rStyle w:val="DeltaViewInsertion"/>
          <w:b w:val="0"/>
          <w:i w:val="0"/>
          <w:color w:val="000000"/>
        </w:rPr>
        <w:t>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7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Η εν λόγω υποχρέωση αφορά ιδίως: α) στις περιπτώσεις εταιρειών περιορισμένης ευθύνης (Ε.Π.Ε) και προσωπικών εταιρειών (Ο.Ε και Ε.Ε), τους διαχειρ</w:t>
      </w:r>
      <w:r>
        <w:t>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8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9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20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</w:t>
      </w:r>
      <w:r>
        <w:t>ναλάβετε όσες φορές χρειάζεται.</w:t>
      </w:r>
    </w:p>
  </w:endnote>
  <w:endnote w:id="21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</w:t>
      </w:r>
      <w:r>
        <w:t xml:space="preserve">στην εν λόγω απόφαση (άρθρο 73 παρ. 7 τελευταίο εδάφιο) </w:t>
      </w:r>
    </w:p>
  </w:endnote>
  <w:endnote w:id="22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 </w:t>
      </w:r>
    </w:p>
  </w:endnote>
  <w:endnote w:id="23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Στ</w:t>
      </w:r>
      <w:r>
        <w:t xml:space="preserve">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4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Σημειώνεται ότι, σύμφωνα με το άρθρο 73 παρ. 3 περ.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</w:t>
      </w:r>
      <w:r>
        <w:t>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</w:t>
      </w:r>
      <w:r>
        <w:t>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</w:t>
      </w:r>
      <w:r>
        <w:t xml:space="preserve">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5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26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αναφέρονται για τους σκοπούς της παρούσας διαδικασίας σύναψης δημόσι</w:t>
      </w:r>
      <w:r>
        <w:t>ας σύμβασης στις κείμενες διατάξεις, στα έγγραφα της σύμβασης  ή στο άρθρο 18 παρ. 2 .</w:t>
      </w:r>
    </w:p>
  </w:endnote>
  <w:endnote w:id="27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8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Άρθρο 73 παρ. 5.</w:t>
      </w:r>
    </w:p>
  </w:endnote>
  <w:endnote w:id="29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Εφόσον στα έγγραφα τη</w:t>
      </w:r>
      <w:r>
        <w:t>ς σύμβασης γίνεται αναφορά σε συγκεκριμένη διάταξη, να συμπληρωθεί ανάλογα το ΤΕΥΔ πχ άρθρο 68 παρ. 2 ν. 3863/2010 .</w:t>
      </w:r>
    </w:p>
  </w:endnote>
  <w:endnote w:id="30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31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άρθρο 48.</w:t>
      </w:r>
    </w:p>
  </w:endnote>
  <w:endnote w:id="32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Η απόδοση όρων είναι σύμφωνη με την περιπτ. στ παρ. 4 το</w:t>
      </w:r>
      <w:r>
        <w:t>υ άρθρου 73 που διαφοροποιείται από τον Κανονισμό ΕΕΕΣ (Κανονισμός ΕΕ 2016/7)</w:t>
      </w:r>
    </w:p>
  </w:endnote>
  <w:endnote w:id="33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Για συμβάσεις έργου, η εκτιμώμενη αξία της οποίας υπερβαίνει το ένα εκατομμύριο (1.000.000) ευρώ εκτός ΦΠΑ (άρθρο 79 παρ. 2). Πρβλ  και άρθρο 375 παρ. 10.</w:t>
      </w:r>
    </w:p>
  </w:endnote>
  <w:endnote w:id="34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περιγράφεται σ</w:t>
      </w:r>
      <w:r>
        <w:t xml:space="preserve">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5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Μόνον εφόσον επιτρέπεται </w:t>
      </w:r>
      <w:r>
        <w:rPr>
          <w:b/>
          <w:i/>
        </w:rPr>
        <w:t>στη σχετική διακήρυξη ή στην πρόσκληση ή στα έγγραφα της σύμβ</w:t>
      </w:r>
      <w:r>
        <w:rPr>
          <w:b/>
          <w:i/>
        </w:rPr>
        <w:t xml:space="preserve">ασης που αναφέρονται στην διακήρυξη. </w:t>
      </w:r>
    </w:p>
  </w:endnote>
  <w:endnote w:id="36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Μόνον εφόσον επιτρέπεται στη σχετική διακήρυξη ή στην πρόσκληση ή στα έγγραφα της σύμβασης που αναφέρονται στην διακήρυξη</w:t>
      </w:r>
      <w:r>
        <w:rPr>
          <w:b/>
          <w:i/>
        </w:rPr>
        <w:t xml:space="preserve">. </w:t>
      </w:r>
    </w:p>
  </w:endnote>
  <w:endnote w:id="37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Π.χ αναλογία μεταξύ περιουσιακών στοιχείων και υποχρεώσεων </w:t>
      </w:r>
    </w:p>
  </w:endnote>
  <w:endnote w:id="38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Π.χ αναλογία μεταξύ περιουσ</w:t>
      </w:r>
      <w:r>
        <w:t xml:space="preserve">ιακών στοιχείων και υποχρεώσεων </w:t>
      </w:r>
    </w:p>
  </w:endnote>
  <w:endnote w:id="39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40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επιτρέπουν</w:t>
      </w:r>
      <w:r>
        <w:t xml:space="preserve"> την τεκμηρίωση εμπειρία</w:t>
      </w:r>
      <w:r>
        <w:t xml:space="preserve">ς που </w:t>
      </w:r>
      <w:r>
        <w:rPr>
          <w:b/>
        </w:rPr>
        <w:t>υπερβαίνει</w:t>
      </w:r>
      <w:r>
        <w:t xml:space="preserve"> τα τρία έτη.</w:t>
      </w:r>
    </w:p>
  </w:endnote>
  <w:endnote w:id="41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2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Όσον αφορά το τεχνικό προσωπικό ή τις τεχνικές υπηρεσίες που δεν</w:t>
      </w:r>
      <w:r>
        <w:t xml:space="preserve">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3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Ο έλεγχος πρόκειται να διενεργείται από την ανα</w:t>
      </w:r>
      <w:r>
        <w:t>θέτουσα αρχή ή, εφόσον αυτή συναινέσει, εξ ονόματός της από αρμόδιο επίσημο οργανισμό της χώρας όπου είναι εγκατεστημένος ο προμηθευτής ή ο πάροχος υπηρεσιών.</w:t>
      </w:r>
    </w:p>
  </w:endnote>
  <w:endnote w:id="44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αναθέσει τμήμα της σύμβασης σε τρ</w:t>
      </w:r>
      <w:r>
        <w:t xml:space="preserve">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5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Διευκρινίστε ποιο στοιχείο </w:t>
      </w:r>
      <w:r>
        <w:t>αφορά η απάντηση.</w:t>
      </w:r>
    </w:p>
  </w:endnote>
  <w:endnote w:id="46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47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48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και άρθρο 1 ν. 4250/2014</w:t>
      </w:r>
    </w:p>
  </w:endnote>
  <w:endnote w:id="49">
    <w:p w:rsidR="00000000" w:rsidRDefault="00472BD7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Υπό την προϋπόθεση ότι ο οικονομικός φορέας έχει παράσχει τις απαραίτητες πληροφορίες (</w:t>
      </w:r>
      <w:r>
        <w:rPr>
          <w:i/>
        </w:rPr>
        <w:t>διαδικτυακή διεύθυνση, αρχή ή φορέα έκδοσης</w:t>
      </w:r>
      <w:r>
        <w:rPr>
          <w:i/>
        </w:rPr>
        <w:t>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BD7">
    <w:pPr>
      <w:pStyle w:val="af0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725262">
      <w:rPr>
        <w:noProof/>
      </w:rPr>
      <w:t>27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D7" w:rsidRDefault="00472BD7">
      <w:pPr>
        <w:spacing w:after="0" w:line="240" w:lineRule="auto"/>
      </w:pPr>
      <w:r>
        <w:separator/>
      </w:r>
    </w:p>
  </w:footnote>
  <w:footnote w:type="continuationSeparator" w:id="1">
    <w:p w:rsidR="00472BD7" w:rsidRDefault="0047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5262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25262"/>
    <w:rsid w:val="00472BD7"/>
    <w:rsid w:val="0072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styleId="a6">
    <w:name w:val="footnote reference"/>
    <w:rPr>
      <w:vertAlign w:val="superscript"/>
    </w:rPr>
  </w:style>
  <w:style w:type="character" w:customStyle="1" w:styleId="a7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8">
    <w:name w:val="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styleId="aa">
    <w:name w:val="endnote reference"/>
    <w:rPr>
      <w:vertAlign w:val="superscript"/>
    </w:rPr>
  </w:style>
  <w:style w:type="paragraph" w:customStyle="1" w:styleId="ab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pPr>
      <w:suppressLineNumbers/>
    </w:pPr>
    <w:rPr>
      <w:rFonts w:cs="Mangal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2">
    <w:name w:val="Βασικό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</w:style>
  <w:style w:type="paragraph" w:styleId="af5">
    <w:name w:val="Title"/>
    <w:basedOn w:val="ab"/>
    <w:next w:val="a0"/>
    <w:qFormat/>
  </w:style>
  <w:style w:type="paragraph" w:styleId="af6">
    <w:name w:val="Subtitle"/>
    <w:basedOn w:val="ab"/>
    <w:next w:val="a0"/>
    <w:qFormat/>
  </w:style>
  <w:style w:type="paragraph" w:customStyle="1" w:styleId="af7">
    <w:name w:val="Προμορφοποιημένο κείμενο"/>
    <w:basedOn w:val="a"/>
  </w:style>
  <w:style w:type="paragraph" w:customStyle="1" w:styleId="af8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6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7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9">
    <w:name w:val="endnote text"/>
    <w:basedOn w:val="a"/>
    <w:link w:val="Char3"/>
    <w:uiPriority w:val="99"/>
    <w:unhideWhenUsed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4900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/>
  <LinksUpToDate>false</LinksUpToDate>
  <CharactersWithSpaces>31301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Ευανθία  Σαβίδη</dc:creator>
  <cp:lastModifiedBy>Windows User</cp:lastModifiedBy>
  <cp:revision>2</cp:revision>
  <cp:lastPrinted>2017-01-02T12:10:00Z</cp:lastPrinted>
  <dcterms:created xsi:type="dcterms:W3CDTF">2017-09-05T09:31:00Z</dcterms:created>
  <dcterms:modified xsi:type="dcterms:W3CDTF">2017-09-05T09:31:00Z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